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5361" w14:textId="7710116D" w:rsidR="00936BFE" w:rsidRDefault="00025F05">
      <w:pPr>
        <w:jc w:val="right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35EA84C" wp14:editId="74A35164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616710" cy="519430"/>
            <wp:effectExtent l="0" t="0" r="2540" b="0"/>
            <wp:wrapTight wrapText="bothSides">
              <wp:wrapPolygon edited="0">
                <wp:start x="255" y="0"/>
                <wp:lineTo x="255" y="20597"/>
                <wp:lineTo x="7381" y="20597"/>
                <wp:lineTo x="19598" y="19804"/>
                <wp:lineTo x="21379" y="19012"/>
                <wp:lineTo x="21379" y="2377"/>
                <wp:lineTo x="19343" y="792"/>
                <wp:lineTo x="7126" y="0"/>
                <wp:lineTo x="255" y="0"/>
              </wp:wrapPolygon>
            </wp:wrapTight>
            <wp:docPr id="3" name="Immagine 3" descr="logo_regione_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iemo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9808E" w14:textId="22CCD4B8" w:rsidR="00025F05" w:rsidRDefault="00025F05">
      <w:pPr>
        <w:jc w:val="right"/>
        <w:rPr>
          <w:b/>
        </w:rPr>
      </w:pPr>
    </w:p>
    <w:p w14:paraId="270958EF" w14:textId="225BC9C2" w:rsidR="00025F05" w:rsidRDefault="00025F05">
      <w:pPr>
        <w:jc w:val="right"/>
        <w:rPr>
          <w:b/>
        </w:rPr>
      </w:pPr>
    </w:p>
    <w:p w14:paraId="3657EC5F" w14:textId="1198719F" w:rsidR="00025F05" w:rsidRDefault="00025F05">
      <w:pPr>
        <w:jc w:val="right"/>
        <w:rPr>
          <w:b/>
        </w:rPr>
      </w:pPr>
    </w:p>
    <w:p w14:paraId="204B91B1" w14:textId="77777777" w:rsidR="00025F05" w:rsidRDefault="00025F05">
      <w:pPr>
        <w:jc w:val="right"/>
        <w:rPr>
          <w:b/>
        </w:rPr>
      </w:pPr>
    </w:p>
    <w:p w14:paraId="0BEBE463" w14:textId="32E1E1E7" w:rsidR="00C335B9" w:rsidRPr="00116A2F" w:rsidRDefault="00116A2F">
      <w:pPr>
        <w:jc w:val="right"/>
        <w:rPr>
          <w:b/>
        </w:rPr>
      </w:pPr>
      <w:r w:rsidRPr="00116A2F">
        <w:rPr>
          <w:b/>
        </w:rPr>
        <w:t>Direzione A2000B - CULTURA E COMMERCIO</w:t>
      </w:r>
    </w:p>
    <w:p w14:paraId="70044B9E" w14:textId="629A1D01" w:rsidR="00116A2F" w:rsidRPr="00116A2F" w:rsidRDefault="00116A2F">
      <w:pPr>
        <w:jc w:val="right"/>
        <w:rPr>
          <w:b/>
        </w:rPr>
      </w:pPr>
      <w:r w:rsidRPr="00116A2F">
        <w:rPr>
          <w:b/>
        </w:rPr>
        <w:t xml:space="preserve">Settore A2009B - Commercio e terziario - Tutela dei consumatori </w:t>
      </w:r>
    </w:p>
    <w:p w14:paraId="73A56814" w14:textId="77777777" w:rsidR="00C335B9" w:rsidRDefault="00C335B9">
      <w:pPr>
        <w:jc w:val="right"/>
        <w:rPr>
          <w:b/>
        </w:rPr>
      </w:pPr>
      <w:r>
        <w:rPr>
          <w:b/>
        </w:rPr>
        <w:t>A: Finpiemonte S.p.A.</w:t>
      </w:r>
    </w:p>
    <w:p w14:paraId="08BB8572" w14:textId="7A51952B" w:rsidR="007E4094" w:rsidRPr="007E4094" w:rsidRDefault="007E4094" w:rsidP="007E4094">
      <w:pPr>
        <w:jc w:val="right"/>
        <w:rPr>
          <w:b/>
        </w:rPr>
      </w:pPr>
      <w:r w:rsidRPr="007E4094">
        <w:rPr>
          <w:b/>
        </w:rPr>
        <w:t xml:space="preserve">da inviarsi via pec a: </w:t>
      </w:r>
      <w:r w:rsidR="00194CC4" w:rsidRPr="00194CC4">
        <w:rPr>
          <w:b/>
        </w:rPr>
        <w:t>finanziamenti.finpiemonte@legalmail.it</w:t>
      </w:r>
    </w:p>
    <w:p w14:paraId="1CFB24C2" w14:textId="77777777" w:rsidR="007E4094" w:rsidRPr="007E4094" w:rsidRDefault="007E4094" w:rsidP="007E4094">
      <w:pPr>
        <w:jc w:val="center"/>
        <w:rPr>
          <w:b/>
        </w:rPr>
      </w:pPr>
    </w:p>
    <w:p w14:paraId="69BDDEBF" w14:textId="77777777" w:rsidR="007E4094" w:rsidRPr="007E4094" w:rsidRDefault="007E4094" w:rsidP="007E4094">
      <w:pPr>
        <w:jc w:val="center"/>
        <w:rPr>
          <w:b/>
        </w:rPr>
      </w:pPr>
      <w:r w:rsidRPr="007E4094">
        <w:rPr>
          <w:b/>
        </w:rPr>
        <w:t>MISURA B - DOMANDA DI PRENOTAZIONE DEL CONTRIBUTO A FONDO PERDUTO</w:t>
      </w:r>
    </w:p>
    <w:p w14:paraId="34172F09" w14:textId="77777777" w:rsidR="007E4094" w:rsidRPr="007E4094" w:rsidRDefault="007E4094" w:rsidP="007E4094">
      <w:pPr>
        <w:jc w:val="center"/>
        <w:rPr>
          <w:b/>
        </w:rPr>
      </w:pPr>
      <w:r w:rsidRPr="007E4094">
        <w:rPr>
          <w:b/>
        </w:rPr>
        <w:t xml:space="preserve">A SOSTEGNO DEL PERCORSO DI USCITA DALLO STATO SOVRAINDEBITAMENTO  </w:t>
      </w:r>
    </w:p>
    <w:p w14:paraId="78744A74" w14:textId="77777777" w:rsidR="007E4094" w:rsidRPr="007E4094" w:rsidRDefault="007E4094" w:rsidP="007E4094">
      <w:pPr>
        <w:jc w:val="center"/>
        <w:rPr>
          <w:b/>
        </w:rPr>
      </w:pPr>
    </w:p>
    <w:p w14:paraId="20592A58" w14:textId="11F46281" w:rsidR="007E4094" w:rsidRPr="007E4094" w:rsidRDefault="00E32FCB" w:rsidP="007E4094">
      <w:pPr>
        <w:jc w:val="center"/>
        <w:rPr>
          <w:b/>
        </w:rPr>
      </w:pPr>
      <w:r w:rsidRPr="00E32FCB">
        <w:rPr>
          <w:b/>
        </w:rPr>
        <w:t>L.R. 8/2017 - D.G.R. n. 12-7776 del 23/11/2023</w:t>
      </w:r>
      <w:r w:rsidR="007E4094" w:rsidRPr="007E4094">
        <w:rPr>
          <w:b/>
        </w:rPr>
        <w:t xml:space="preserve"> </w:t>
      </w:r>
    </w:p>
    <w:p w14:paraId="2A7E0129" w14:textId="3BBE3BBC" w:rsidR="006546C1" w:rsidRPr="003748F3" w:rsidRDefault="007E4094" w:rsidP="007E4094">
      <w:pPr>
        <w:jc w:val="center"/>
        <w:rPr>
          <w:b/>
          <w:bCs/>
        </w:rPr>
      </w:pPr>
      <w:r w:rsidRPr="007E4094">
        <w:rPr>
          <w:b/>
        </w:rPr>
        <w:t>“Fondo regionale per la prevenzione e il contrasto dei fenomeni dell'usura, dell'estorsione e del sovraindebitamento e per la solidarietà alle vittime</w:t>
      </w:r>
      <w:r w:rsidR="00E32FCB">
        <w:rPr>
          <w:b/>
        </w:rPr>
        <w:t>”</w:t>
      </w:r>
    </w:p>
    <w:p w14:paraId="6DDFD399" w14:textId="77777777" w:rsidR="00C335B9" w:rsidRDefault="00C335B9">
      <w:pPr>
        <w:spacing w:line="360" w:lineRule="auto"/>
        <w:jc w:val="center"/>
        <w:rPr>
          <w:b/>
          <w:bCs/>
          <w:kern w:val="2"/>
        </w:rPr>
      </w:pPr>
    </w:p>
    <w:p w14:paraId="40CF0BA6" w14:textId="77777777" w:rsidR="00C335B9" w:rsidRDefault="00C335B9">
      <w:pPr>
        <w:numPr>
          <w:ilvl w:val="7"/>
          <w:numId w:val="0"/>
        </w:numPr>
        <w:tabs>
          <w:tab w:val="num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</w:p>
    <w:p w14:paraId="61FEA7FC" w14:textId="77777777" w:rsidR="00C335B9" w:rsidRPr="00C67478" w:rsidRDefault="00C335B9">
      <w:pPr>
        <w:numPr>
          <w:ilvl w:val="7"/>
          <w:numId w:val="0"/>
        </w:numPr>
        <w:tabs>
          <w:tab w:val="num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  <w:r w:rsidRPr="00C67478">
        <w:rPr>
          <w:b/>
          <w:kern w:val="2"/>
          <w:sz w:val="22"/>
          <w:szCs w:val="22"/>
          <w:lang w:eastAsia="zh-CN"/>
        </w:rPr>
        <w:t>Il/La Sottoscritto/a</w:t>
      </w:r>
    </w:p>
    <w:p w14:paraId="017F4FBC" w14:textId="77777777" w:rsidR="00C335B9" w:rsidRPr="00C67478" w:rsidRDefault="00C335B9">
      <w:pPr>
        <w:jc w:val="both"/>
        <w:rPr>
          <w:kern w:val="2"/>
          <w:sz w:val="22"/>
          <w:szCs w:val="22"/>
          <w:lang w:eastAsia="zh-CN"/>
        </w:rPr>
      </w:pPr>
    </w:p>
    <w:p w14:paraId="0C2282F7" w14:textId="663E87F1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>Cognome</w:t>
      </w:r>
      <w:r w:rsidRPr="00C67478">
        <w:rPr>
          <w:iCs/>
          <w:kern w:val="2"/>
          <w:sz w:val="22"/>
          <w:szCs w:val="22"/>
          <w:lang w:eastAsia="zh-CN"/>
        </w:rPr>
        <w:t xml:space="preserve"> </w:t>
      </w:r>
      <w:bookmarkStart w:id="0" w:name="Testo2"/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bookmarkStart w:id="1" w:name="_GoBack"/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bookmarkEnd w:id="1"/>
      <w:r w:rsidR="00F225B8" w:rsidRPr="00C67478">
        <w:rPr>
          <w:sz w:val="22"/>
        </w:rPr>
        <w:fldChar w:fldCharType="end"/>
      </w:r>
      <w:bookmarkEnd w:id="0"/>
      <w:r w:rsidR="00AA37B2"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>Nome</w:t>
      </w:r>
      <w:r w:rsidRPr="00C67478">
        <w:rPr>
          <w:iCs/>
          <w:kern w:val="2"/>
          <w:sz w:val="22"/>
          <w:szCs w:val="22"/>
          <w:lang w:eastAsia="zh-CN"/>
        </w:rPr>
        <w:t xml:space="preserve">   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230702E4" w14:textId="366ABB90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Nato/a a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AA37B2"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il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5F06BCE8" w14:textId="0CB386C3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iCs/>
          <w:kern w:val="2"/>
          <w:sz w:val="22"/>
          <w:szCs w:val="22"/>
          <w:lang w:eastAsia="zh-CN"/>
        </w:rPr>
        <w:t>(</w:t>
      </w:r>
      <w:r w:rsidRPr="00C67478">
        <w:rPr>
          <w:i/>
          <w:iCs/>
          <w:kern w:val="2"/>
          <w:sz w:val="22"/>
          <w:szCs w:val="22"/>
          <w:lang w:eastAsia="zh-CN"/>
        </w:rPr>
        <w:t>in alternativa per Stato estero</w:t>
      </w:r>
      <w:r w:rsidRPr="00C67478">
        <w:rPr>
          <w:iCs/>
          <w:kern w:val="2"/>
          <w:sz w:val="22"/>
          <w:szCs w:val="22"/>
          <w:lang w:eastAsia="zh-CN"/>
        </w:rPr>
        <w:t xml:space="preserve">: Nato in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il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2089EAD6" w14:textId="12F07E16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Residente in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AA37B2"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6602C7BE" w14:textId="3E21055F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iCs/>
          <w:kern w:val="2"/>
          <w:sz w:val="22"/>
          <w:szCs w:val="22"/>
          <w:lang w:eastAsia="zh-CN"/>
        </w:rPr>
        <w:t>(</w:t>
      </w:r>
      <w:r w:rsidRPr="00C67478">
        <w:rPr>
          <w:i/>
          <w:iCs/>
          <w:kern w:val="2"/>
          <w:sz w:val="22"/>
          <w:szCs w:val="22"/>
          <w:lang w:eastAsia="zh-CN"/>
        </w:rPr>
        <w:t>in alternativa per Stato estero:</w:t>
      </w:r>
      <w:r w:rsidRPr="00C67478">
        <w:rPr>
          <w:iCs/>
          <w:kern w:val="2"/>
          <w:sz w:val="22"/>
          <w:szCs w:val="22"/>
          <w:lang w:eastAsia="zh-CN"/>
        </w:rPr>
        <w:t xml:space="preserve"> Residente in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Città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13B5A01D" w14:textId="7219DA92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kern w:val="2"/>
          <w:sz w:val="22"/>
          <w:szCs w:val="22"/>
          <w:lang w:eastAsia="zh-CN"/>
        </w:rPr>
        <w:t xml:space="preserve">CAP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  <w:r w:rsidRPr="00C67478">
        <w:rPr>
          <w:kern w:val="2"/>
          <w:sz w:val="22"/>
          <w:szCs w:val="22"/>
          <w:lang w:eastAsia="zh-CN"/>
        </w:rPr>
        <w:t>Indirizzo</w:t>
      </w:r>
      <w:r w:rsidR="00F225B8" w:rsidRPr="00C67478">
        <w:rPr>
          <w:kern w:val="2"/>
          <w:sz w:val="22"/>
          <w:szCs w:val="22"/>
          <w:lang w:eastAsia="zh-CN"/>
        </w:rPr>
        <w:t xml:space="preserve">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kern w:val="2"/>
          <w:sz w:val="22"/>
          <w:szCs w:val="22"/>
          <w:lang w:eastAsia="zh-CN"/>
        </w:rPr>
        <w:t>n</w:t>
      </w:r>
      <w:r w:rsidR="00F225B8" w:rsidRPr="00C67478">
        <w:rPr>
          <w:kern w:val="2"/>
          <w:sz w:val="22"/>
          <w:szCs w:val="22"/>
          <w:lang w:eastAsia="zh-CN"/>
        </w:rPr>
        <w:t xml:space="preserve">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39CC3514" w14:textId="5803AFD7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>Codice Fiscale</w:t>
      </w:r>
      <w:r w:rsidRPr="00C67478">
        <w:rPr>
          <w:iCs/>
          <w:kern w:val="2"/>
          <w:sz w:val="22"/>
          <w:szCs w:val="22"/>
          <w:lang w:eastAsia="zh-CN"/>
        </w:rPr>
        <w:t xml:space="preserve">  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6A1D111C" w14:textId="77777777" w:rsidR="00C335B9" w:rsidRPr="00C67478" w:rsidRDefault="00C335B9">
      <w:pPr>
        <w:autoSpaceDE w:val="0"/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</w:p>
    <w:p w14:paraId="78265EFF" w14:textId="64AABCDF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iCs/>
          <w:kern w:val="2"/>
          <w:sz w:val="22"/>
          <w:szCs w:val="22"/>
          <w:lang w:eastAsia="zh-CN"/>
        </w:rPr>
        <w:t xml:space="preserve">Tipo Documento di riconoscimento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n.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73175831" w14:textId="0307AC20" w:rsidR="00C335B9" w:rsidRPr="00C67478" w:rsidRDefault="00C335B9">
      <w:pPr>
        <w:autoSpaceDE w:val="0"/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  <w:r w:rsidRPr="00C67478">
        <w:rPr>
          <w:iCs/>
          <w:kern w:val="2"/>
          <w:sz w:val="22"/>
          <w:szCs w:val="22"/>
          <w:lang w:eastAsia="zh-CN"/>
        </w:rPr>
        <w:t xml:space="preserve">Rilasciato da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in data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619F3DDE" w14:textId="252D3F51" w:rsidR="003A261D" w:rsidRPr="00C67478" w:rsidRDefault="003A261D" w:rsidP="003A261D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</w:p>
    <w:p w14:paraId="59E517BB" w14:textId="430981A1" w:rsidR="007E4094" w:rsidRPr="00C67478" w:rsidRDefault="007E4094" w:rsidP="007E4094">
      <w:pPr>
        <w:keepNext/>
        <w:tabs>
          <w:tab w:val="num" w:pos="0"/>
        </w:tabs>
        <w:autoSpaceDE w:val="0"/>
        <w:spacing w:line="360" w:lineRule="auto"/>
        <w:ind w:hanging="6"/>
        <w:jc w:val="both"/>
        <w:outlineLvl w:val="0"/>
        <w:rPr>
          <w:bCs/>
          <w:iCs/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In qualità di legale rappresentate dell’Organismo di Composizione della Crisi (denominazione completa) </w:t>
      </w:r>
      <w:r w:rsidRPr="00C67478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</w:p>
    <w:p w14:paraId="44CC371A" w14:textId="47E1C058" w:rsidR="007E4094" w:rsidRPr="00C67478" w:rsidRDefault="007E4094" w:rsidP="007E4094">
      <w:pPr>
        <w:keepNext/>
        <w:tabs>
          <w:tab w:val="num" w:pos="0"/>
        </w:tabs>
        <w:autoSpaceDE w:val="0"/>
        <w:spacing w:line="360" w:lineRule="auto"/>
        <w:ind w:hanging="6"/>
        <w:jc w:val="both"/>
        <w:outlineLvl w:val="0"/>
        <w:rPr>
          <w:bCs/>
          <w:iCs/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iscritto al n. </w:t>
      </w:r>
      <w:r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  <w:r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dalla data del </w:t>
      </w:r>
      <w:r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  <w:r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alla sez. (A o B) </w:t>
      </w:r>
      <w:r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  <w:r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del Registro degli Organismi di composizione della crisi da sovraindebitamento del Ministero della Giustizia </w:t>
      </w:r>
      <w:r w:rsidR="00E32FCB" w:rsidRPr="00C67478">
        <w:rPr>
          <w:bCs/>
          <w:iCs/>
          <w:kern w:val="2"/>
          <w:sz w:val="22"/>
          <w:szCs w:val="22"/>
          <w:lang w:eastAsia="zh-CN"/>
        </w:rPr>
        <w:t>con sede legale o operativa in P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iemonte.     </w:t>
      </w:r>
    </w:p>
    <w:p w14:paraId="696AB5F0" w14:textId="3848F6D6" w:rsidR="007E4094" w:rsidRPr="00C67478" w:rsidRDefault="007E4094" w:rsidP="007E4094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Cs/>
          <w:iCs/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Come da poteri attribuiti nell’atto costitutivo all’art </w:t>
      </w:r>
      <w:r w:rsidRPr="00C67478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</w:p>
    <w:p w14:paraId="29BDE9DA" w14:textId="5C26ED47" w:rsidR="00CF5FF8" w:rsidRPr="00C67478" w:rsidRDefault="007E4094" w:rsidP="007E4094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e in carica quale </w:t>
      </w:r>
      <w:r w:rsidR="00E32FCB" w:rsidRPr="00C67478">
        <w:rPr>
          <w:bCs/>
          <w:iCs/>
          <w:kern w:val="2"/>
          <w:sz w:val="22"/>
          <w:szCs w:val="22"/>
          <w:lang w:eastAsia="zh-CN"/>
        </w:rPr>
        <w:t>l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egale rappresentante a far data dal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433AEA4E" w14:textId="4B5D8D27" w:rsidR="00CF5FF8" w:rsidRPr="00C67478" w:rsidRDefault="00CF5FF8" w:rsidP="00CF5FF8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Sede OCC</w:t>
      </w:r>
    </w:p>
    <w:p w14:paraId="463B953E" w14:textId="77777777" w:rsidR="00CF5FF8" w:rsidRPr="00C67478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Comune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Prov.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76D93C5E" w14:textId="2DB96670" w:rsidR="00CF5FF8" w:rsidRPr="00C67478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CAP </w:t>
      </w:r>
      <w:r w:rsidR="00C67478">
        <w:rPr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67478">
        <w:rPr>
          <w:sz w:val="22"/>
          <w:szCs w:val="22"/>
          <w:lang w:eastAsia="zh-CN"/>
        </w:rPr>
        <w:instrText xml:space="preserve"> FORMTEXT </w:instrText>
      </w:r>
      <w:r w:rsidR="00C67478">
        <w:rPr>
          <w:sz w:val="22"/>
          <w:szCs w:val="22"/>
          <w:lang w:eastAsia="zh-CN"/>
        </w:rPr>
      </w:r>
      <w:r w:rsidR="00C67478">
        <w:rPr>
          <w:sz w:val="22"/>
          <w:szCs w:val="22"/>
          <w:lang w:eastAsia="zh-CN"/>
        </w:rPr>
        <w:fldChar w:fldCharType="separate"/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Indirizzo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n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06EDE1FB" w14:textId="77777777" w:rsidR="00CF5FF8" w:rsidRPr="00C67478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Telefono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Indirizzo PEC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6F030929" w14:textId="77777777" w:rsidR="00CF5FF8" w:rsidRPr="00C67478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Indirizzo Email 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35156768" w14:textId="532578D0" w:rsidR="00C335B9" w:rsidRPr="00C67478" w:rsidRDefault="00C335B9" w:rsidP="00917C5F">
      <w:pPr>
        <w:shd w:val="clear" w:color="auto" w:fill="FFFFFF"/>
        <w:rPr>
          <w:kern w:val="2"/>
          <w:sz w:val="22"/>
          <w:szCs w:val="22"/>
          <w:lang w:eastAsia="zh-CN"/>
        </w:rPr>
      </w:pPr>
      <w:r w:rsidRPr="00C67478">
        <w:rPr>
          <w:kern w:val="2"/>
          <w:sz w:val="22"/>
          <w:szCs w:val="22"/>
          <w:lang w:eastAsia="zh-CN"/>
        </w:rPr>
        <w:lastRenderedPageBreak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chiede di </w:t>
      </w:r>
      <w:r w:rsidR="00F81064" w:rsidRPr="00C67478">
        <w:rPr>
          <w:kern w:val="2"/>
          <w:sz w:val="22"/>
          <w:szCs w:val="22"/>
          <w:lang w:eastAsia="zh-CN"/>
        </w:rPr>
        <w:t xml:space="preserve">essere ammesso </w:t>
      </w:r>
      <w:r w:rsidRPr="00C67478">
        <w:rPr>
          <w:kern w:val="2"/>
          <w:sz w:val="22"/>
          <w:szCs w:val="22"/>
          <w:lang w:eastAsia="zh-CN"/>
        </w:rPr>
        <w:t>al</w:t>
      </w:r>
      <w:r w:rsidR="00917C5F" w:rsidRPr="00C67478">
        <w:rPr>
          <w:kern w:val="2"/>
          <w:sz w:val="22"/>
          <w:szCs w:val="22"/>
          <w:lang w:eastAsia="zh-CN"/>
        </w:rPr>
        <w:t>l’agevolazione</w:t>
      </w:r>
      <w:r w:rsidR="00F81064" w:rsidRPr="00C67478">
        <w:rPr>
          <w:kern w:val="2"/>
          <w:sz w:val="22"/>
          <w:szCs w:val="22"/>
          <w:lang w:eastAsia="zh-CN"/>
        </w:rPr>
        <w:t xml:space="preserve"> a sostegno delle iniziative della misura</w:t>
      </w:r>
    </w:p>
    <w:p w14:paraId="5F98A3EB" w14:textId="07214D90" w:rsidR="00F81064" w:rsidRPr="00C67478" w:rsidRDefault="00F81064" w:rsidP="00917C5F">
      <w:pPr>
        <w:shd w:val="clear" w:color="auto" w:fill="FFFFFF"/>
        <w:rPr>
          <w:kern w:val="2"/>
          <w:sz w:val="22"/>
          <w:szCs w:val="22"/>
          <w:lang w:eastAsia="zh-CN"/>
        </w:rPr>
      </w:pPr>
    </w:p>
    <w:p w14:paraId="23A94E0D" w14:textId="619FBDE8" w:rsidR="00F81064" w:rsidRPr="00C67478" w:rsidRDefault="00F81064" w:rsidP="00F81064">
      <w:pPr>
        <w:jc w:val="center"/>
        <w:rPr>
          <w:b/>
          <w:b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E a tal fine DICHIARA, ai sensi degli artt. 46 e 47 del D.P.R. 28 dicembre 2000, n. 445</w:t>
      </w:r>
    </w:p>
    <w:p w14:paraId="04D46FA5" w14:textId="77777777" w:rsidR="00CF5FF8" w:rsidRPr="00C67478" w:rsidRDefault="00CF5FF8" w:rsidP="008E58B8">
      <w:pPr>
        <w:jc w:val="both"/>
        <w:rPr>
          <w:b/>
          <w:bCs/>
          <w:sz w:val="22"/>
          <w:szCs w:val="22"/>
          <w:lang w:eastAsia="zh-CN"/>
        </w:rPr>
      </w:pPr>
    </w:p>
    <w:p w14:paraId="11AFA6E3" w14:textId="6386BFDF" w:rsidR="00F81064" w:rsidRPr="00C67478" w:rsidRDefault="00F81064" w:rsidP="00F81064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A. ENTE/IMPRESA/PRIVATO</w:t>
      </w:r>
    </w:p>
    <w:p w14:paraId="02EB56BD" w14:textId="2B21BD64" w:rsidR="008E58B8" w:rsidRPr="00C67478" w:rsidRDefault="00917C5F" w:rsidP="008E58B8">
      <w:pPr>
        <w:jc w:val="both"/>
        <w:rPr>
          <w:b/>
          <w:b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Se il soggetto è impresa o libero professionista</w:t>
      </w:r>
      <w:r w:rsidR="006546C1" w:rsidRPr="00C67478">
        <w:rPr>
          <w:b/>
          <w:bCs/>
          <w:sz w:val="22"/>
          <w:szCs w:val="22"/>
          <w:lang w:eastAsia="zh-CN"/>
        </w:rPr>
        <w:t xml:space="preserve"> la cui attività risulti ancora attiva</w:t>
      </w:r>
    </w:p>
    <w:p w14:paraId="70B05CDF" w14:textId="04A228EF" w:rsidR="00DF0AC7" w:rsidRPr="00C67478" w:rsidRDefault="00DF0AC7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38E7CDA0" w14:textId="72EC9259" w:rsidR="00C335B9" w:rsidRPr="00C67478" w:rsidRDefault="00C335B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color w:val="0000FF"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A.1 Anagrafica</w:t>
      </w:r>
      <w:r w:rsidR="00917C5F" w:rsidRPr="00C67478">
        <w:rPr>
          <w:b/>
          <w:bCs/>
          <w:sz w:val="22"/>
          <w:szCs w:val="22"/>
          <w:lang w:eastAsia="zh-CN"/>
        </w:rPr>
        <w:t xml:space="preserve"> </w:t>
      </w:r>
    </w:p>
    <w:p w14:paraId="2FC83B48" w14:textId="31391324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Denominazione o ragione sociale</w:t>
      </w:r>
      <w:r w:rsidRPr="00C67478">
        <w:rPr>
          <w:i/>
          <w:iCs/>
          <w:sz w:val="22"/>
          <w:szCs w:val="22"/>
          <w:lang w:eastAsia="zh-CN"/>
        </w:rPr>
        <w:t xml:space="preserve"> </w:t>
      </w:r>
      <w:r w:rsidRPr="00C67478">
        <w:rPr>
          <w:i/>
          <w:iCs/>
          <w:sz w:val="22"/>
          <w:szCs w:val="22"/>
          <w:lang w:eastAsia="zh-CN"/>
        </w:rPr>
        <w:tab/>
      </w:r>
      <w:r w:rsidRPr="00C67478">
        <w:rPr>
          <w:i/>
          <w:iCs/>
          <w:sz w:val="22"/>
          <w:szCs w:val="22"/>
          <w:lang w:eastAsia="zh-CN"/>
        </w:rPr>
        <w:tab/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2F970FED" w14:textId="7C668A85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Forma giuridica</w:t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514AB79C" w14:textId="076CE549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Codice Fiscale dell’ente/impresa</w:t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3A72C492" w14:textId="532C7F52" w:rsidR="00C335B9" w:rsidRPr="00C67478" w:rsidRDefault="00C335B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Partita IVA</w:t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3830374A" w14:textId="326010F4" w:rsidR="00E23089" w:rsidRPr="00C67478" w:rsidRDefault="00E2308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Codice ATECO                                                  </w:t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 xml:space="preserve">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7F7E9125" w14:textId="77777777" w:rsidR="001D1649" w:rsidRPr="00C67478" w:rsidRDefault="001D164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5FEBFA44" w14:textId="16817552" w:rsidR="00C335B9" w:rsidRPr="00C67478" w:rsidRDefault="00C335B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A.</w:t>
      </w:r>
      <w:r w:rsidR="0047252D" w:rsidRPr="00C67478">
        <w:rPr>
          <w:b/>
          <w:bCs/>
          <w:sz w:val="22"/>
          <w:szCs w:val="22"/>
          <w:lang w:eastAsia="zh-CN"/>
        </w:rPr>
        <w:t>2</w:t>
      </w:r>
      <w:r w:rsidRPr="00C67478">
        <w:rPr>
          <w:b/>
          <w:bCs/>
          <w:sz w:val="22"/>
          <w:szCs w:val="22"/>
          <w:lang w:eastAsia="zh-CN"/>
        </w:rPr>
        <w:t xml:space="preserve"> Sede legale</w:t>
      </w:r>
    </w:p>
    <w:p w14:paraId="7AECEBC0" w14:textId="4BBF48C9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Comune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 xml:space="preserve">Prov.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31319B6C" w14:textId="561529A6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CAP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 xml:space="preserve">Indirizzo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>n</w:t>
      </w:r>
      <w:r w:rsidR="00F225B8" w:rsidRPr="00C67478">
        <w:rPr>
          <w:sz w:val="22"/>
          <w:szCs w:val="22"/>
          <w:lang w:eastAsia="zh-CN"/>
        </w:rPr>
        <w:t xml:space="preserve">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57245AEB" w14:textId="7EB6F434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Telefono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 xml:space="preserve">Indirizzo PEC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28C0DDA9" w14:textId="59265BF4" w:rsidR="00C335B9" w:rsidRPr="00C67478" w:rsidRDefault="00C335B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Indirizzo Email </w:t>
      </w:r>
      <w:r w:rsidR="003A261D" w:rsidRPr="00C67478">
        <w:rPr>
          <w:sz w:val="22"/>
          <w:szCs w:val="22"/>
          <w:lang w:eastAsia="zh-CN"/>
        </w:rPr>
        <w:t xml:space="preserve">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52271BFD" w14:textId="77777777" w:rsidR="00917C5F" w:rsidRPr="00C67478" w:rsidRDefault="00917C5F" w:rsidP="00917C5F">
      <w:pPr>
        <w:jc w:val="both"/>
        <w:rPr>
          <w:b/>
          <w:bCs/>
          <w:sz w:val="22"/>
          <w:szCs w:val="22"/>
          <w:lang w:eastAsia="zh-CN"/>
        </w:rPr>
      </w:pPr>
    </w:p>
    <w:p w14:paraId="37489595" w14:textId="7D31D12E" w:rsidR="00917C5F" w:rsidRPr="00C67478" w:rsidRDefault="00917C5F" w:rsidP="00917C5F">
      <w:pPr>
        <w:jc w:val="both"/>
        <w:rPr>
          <w:b/>
          <w:b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Se il soggetto è una persona fisica</w:t>
      </w:r>
    </w:p>
    <w:p w14:paraId="7B32BFA1" w14:textId="77777777" w:rsidR="00917C5F" w:rsidRPr="00C67478" w:rsidRDefault="00917C5F" w:rsidP="00917C5F">
      <w:pPr>
        <w:jc w:val="both"/>
        <w:rPr>
          <w:b/>
          <w:bCs/>
          <w:sz w:val="22"/>
          <w:szCs w:val="22"/>
          <w:lang w:eastAsia="zh-CN"/>
        </w:rPr>
      </w:pPr>
    </w:p>
    <w:p w14:paraId="17A93DB1" w14:textId="77777777" w:rsidR="00917C5F" w:rsidRPr="00C67478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color w:val="0000FF"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 xml:space="preserve">A.1 Anagrafica </w:t>
      </w:r>
    </w:p>
    <w:p w14:paraId="52B0609A" w14:textId="7E79AD23" w:rsidR="00917C5F" w:rsidRPr="00C67478" w:rsidRDefault="00AA3E52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nome</w:t>
      </w:r>
      <w:r w:rsidR="00917C5F" w:rsidRPr="00C67478">
        <w:rPr>
          <w:i/>
          <w:iCs/>
          <w:sz w:val="22"/>
          <w:szCs w:val="22"/>
          <w:lang w:eastAsia="zh-CN"/>
        </w:rPr>
        <w:t xml:space="preserve"> </w:t>
      </w:r>
      <w:r w:rsidR="00917C5F" w:rsidRPr="00C67478">
        <w:rPr>
          <w:i/>
          <w:iCs/>
          <w:sz w:val="22"/>
          <w:szCs w:val="22"/>
          <w:lang w:eastAsia="zh-CN"/>
        </w:rPr>
        <w:tab/>
      </w:r>
      <w:r w:rsidR="00917C5F" w:rsidRPr="00C67478">
        <w:rPr>
          <w:i/>
          <w:iCs/>
          <w:sz w:val="22"/>
          <w:szCs w:val="22"/>
          <w:lang w:eastAsia="zh-CN"/>
        </w:rPr>
        <w:tab/>
      </w:r>
      <w:r w:rsidR="007B5563" w:rsidRPr="00C67478">
        <w:rPr>
          <w:i/>
          <w:iCs/>
          <w:sz w:val="22"/>
          <w:szCs w:val="22"/>
          <w:lang w:eastAsia="zh-CN"/>
        </w:rPr>
        <w:tab/>
      </w:r>
      <w:r w:rsidR="00917C5F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17C5F" w:rsidRPr="00C67478">
        <w:rPr>
          <w:sz w:val="22"/>
        </w:rPr>
        <w:instrText xml:space="preserve"> FORMTEXT </w:instrText>
      </w:r>
      <w:r w:rsidR="00917C5F" w:rsidRPr="00C67478">
        <w:rPr>
          <w:sz w:val="22"/>
        </w:rPr>
      </w:r>
      <w:r w:rsidR="00917C5F" w:rsidRPr="00C67478">
        <w:rPr>
          <w:sz w:val="22"/>
        </w:rPr>
        <w:fldChar w:fldCharType="separate"/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fldChar w:fldCharType="end"/>
      </w:r>
    </w:p>
    <w:p w14:paraId="5376E1B7" w14:textId="1392119F" w:rsidR="00917C5F" w:rsidRPr="00C67478" w:rsidRDefault="00AA3E52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Cognome</w:t>
      </w:r>
      <w:r w:rsidR="007B5563" w:rsidRPr="00C67478">
        <w:rPr>
          <w:sz w:val="22"/>
          <w:szCs w:val="22"/>
          <w:lang w:eastAsia="zh-CN"/>
        </w:rPr>
        <w:tab/>
      </w:r>
      <w:r w:rsidR="007B5563" w:rsidRPr="00C67478">
        <w:rPr>
          <w:sz w:val="22"/>
          <w:szCs w:val="22"/>
          <w:lang w:eastAsia="zh-CN"/>
        </w:rPr>
        <w:tab/>
      </w:r>
      <w:r w:rsidR="00917C5F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17C5F" w:rsidRPr="00C67478">
        <w:rPr>
          <w:sz w:val="22"/>
          <w:szCs w:val="22"/>
          <w:lang w:eastAsia="zh-CN"/>
        </w:rPr>
        <w:instrText xml:space="preserve"> FORMTEXT </w:instrText>
      </w:r>
      <w:r w:rsidR="00917C5F" w:rsidRPr="00C67478">
        <w:rPr>
          <w:sz w:val="22"/>
          <w:szCs w:val="22"/>
          <w:lang w:eastAsia="zh-CN"/>
        </w:rPr>
      </w:r>
      <w:r w:rsidR="00917C5F" w:rsidRPr="00C67478">
        <w:rPr>
          <w:sz w:val="22"/>
          <w:szCs w:val="22"/>
          <w:lang w:eastAsia="zh-CN"/>
        </w:rPr>
        <w:fldChar w:fldCharType="separate"/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fldChar w:fldCharType="end"/>
      </w:r>
    </w:p>
    <w:p w14:paraId="154FF802" w14:textId="6281EA14" w:rsidR="00E32FCB" w:rsidRPr="00C67478" w:rsidRDefault="00E32FCB" w:rsidP="00E32FCB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Nato il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  <w:r w:rsidRPr="00C67478">
        <w:rPr>
          <w:sz w:val="22"/>
          <w:szCs w:val="22"/>
          <w:lang w:eastAsia="zh-CN"/>
        </w:rPr>
        <w:t xml:space="preserve"> a 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12BE074B" w14:textId="21758AFF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Codice Fiscale</w:t>
      </w:r>
      <w:r w:rsidRPr="00C67478">
        <w:rPr>
          <w:sz w:val="22"/>
          <w:szCs w:val="22"/>
          <w:lang w:eastAsia="zh-CN"/>
        </w:rPr>
        <w:tab/>
      </w:r>
      <w:r w:rsidR="00E32FCB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32FCB" w:rsidRPr="00C67478">
        <w:rPr>
          <w:sz w:val="22"/>
          <w:szCs w:val="22"/>
          <w:lang w:eastAsia="zh-CN"/>
        </w:rPr>
        <w:instrText xml:space="preserve"> FORMTEXT </w:instrText>
      </w:r>
      <w:r w:rsidR="00E32FCB" w:rsidRPr="00C67478">
        <w:rPr>
          <w:sz w:val="22"/>
          <w:szCs w:val="22"/>
          <w:lang w:eastAsia="zh-CN"/>
        </w:rPr>
      </w:r>
      <w:r w:rsidR="00E32FCB" w:rsidRPr="00C67478">
        <w:rPr>
          <w:sz w:val="22"/>
          <w:szCs w:val="22"/>
          <w:lang w:eastAsia="zh-CN"/>
        </w:rPr>
        <w:fldChar w:fldCharType="separate"/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ab/>
      </w:r>
    </w:p>
    <w:p w14:paraId="69DDF6F2" w14:textId="77777777" w:rsidR="00917C5F" w:rsidRPr="00C67478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03579934" w14:textId="73CB0F78" w:rsidR="00917C5F" w:rsidRPr="00C67478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 xml:space="preserve">A.2 </w:t>
      </w:r>
      <w:r w:rsidR="00AA3E52" w:rsidRPr="00C67478">
        <w:rPr>
          <w:b/>
          <w:bCs/>
          <w:sz w:val="22"/>
          <w:szCs w:val="22"/>
          <w:lang w:eastAsia="zh-CN"/>
        </w:rPr>
        <w:t>Residenza</w:t>
      </w:r>
    </w:p>
    <w:p w14:paraId="529D19F6" w14:textId="77777777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Comune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Prov.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5BCB8E0E" w14:textId="704380D2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CAP </w:t>
      </w:r>
      <w:r w:rsidR="00C67478">
        <w:rPr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67478">
        <w:rPr>
          <w:sz w:val="22"/>
          <w:szCs w:val="22"/>
          <w:lang w:eastAsia="zh-CN"/>
        </w:rPr>
        <w:instrText xml:space="preserve"> FORMTEXT </w:instrText>
      </w:r>
      <w:r w:rsidR="00C67478">
        <w:rPr>
          <w:sz w:val="22"/>
          <w:szCs w:val="22"/>
          <w:lang w:eastAsia="zh-CN"/>
        </w:rPr>
      </w:r>
      <w:r w:rsidR="00C67478">
        <w:rPr>
          <w:sz w:val="22"/>
          <w:szCs w:val="22"/>
          <w:lang w:eastAsia="zh-CN"/>
        </w:rPr>
        <w:fldChar w:fldCharType="separate"/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Indirizzo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n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2B159E5B" w14:textId="77777777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Telefono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Indirizzo PEC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7768D8C7" w14:textId="77777777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Indirizzo Email 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6CEF2D30" w14:textId="77777777" w:rsidR="00917C5F" w:rsidRPr="00C67478" w:rsidRDefault="00917C5F" w:rsidP="00DF0AC7">
      <w:pPr>
        <w:spacing w:line="360" w:lineRule="auto"/>
        <w:jc w:val="both"/>
        <w:rPr>
          <w:b/>
          <w:bCs/>
          <w:sz w:val="22"/>
          <w:szCs w:val="22"/>
        </w:rPr>
      </w:pPr>
    </w:p>
    <w:p w14:paraId="74AB70F3" w14:textId="7A15BA15" w:rsidR="008E58B8" w:rsidRPr="00C67478" w:rsidRDefault="00F81064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B</w:t>
      </w:r>
      <w:r w:rsidR="00062E08" w:rsidRPr="00C67478">
        <w:rPr>
          <w:b/>
          <w:iCs/>
          <w:kern w:val="2"/>
          <w:sz w:val="22"/>
          <w:szCs w:val="22"/>
          <w:lang w:eastAsia="zh-CN"/>
        </w:rPr>
        <w:t>.</w:t>
      </w:r>
      <w:r w:rsidR="00F225B8" w:rsidRPr="00C67478">
        <w:rPr>
          <w:b/>
          <w:iCs/>
          <w:kern w:val="2"/>
          <w:sz w:val="22"/>
          <w:szCs w:val="22"/>
          <w:lang w:eastAsia="zh-CN"/>
        </w:rPr>
        <w:t xml:space="preserve"> </w:t>
      </w:r>
      <w:r w:rsidR="007B5563" w:rsidRPr="00C67478">
        <w:rPr>
          <w:b/>
          <w:iCs/>
          <w:kern w:val="2"/>
          <w:sz w:val="22"/>
          <w:szCs w:val="22"/>
          <w:lang w:eastAsia="zh-CN"/>
        </w:rPr>
        <w:t xml:space="preserve">TIPOLOGIA DI AIUTO E </w:t>
      </w:r>
      <w:r w:rsidRPr="00C67478">
        <w:rPr>
          <w:b/>
          <w:iCs/>
          <w:kern w:val="2"/>
          <w:sz w:val="22"/>
          <w:szCs w:val="22"/>
          <w:lang w:eastAsia="zh-CN"/>
        </w:rPr>
        <w:t>INFORMAZIONI SUL PROGETTO PROPOSTO A CONTRIBUTO</w:t>
      </w:r>
    </w:p>
    <w:p w14:paraId="023A6997" w14:textId="0C8C77B5" w:rsidR="00111063" w:rsidRPr="00C67478" w:rsidRDefault="00111063">
      <w:pPr>
        <w:suppressAutoHyphens w:val="0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A57744" w:rsidRPr="00C67478" w14:paraId="60604698" w14:textId="77777777" w:rsidTr="00A57744">
        <w:trPr>
          <w:trHeight w:val="155"/>
          <w:jc w:val="center"/>
        </w:trPr>
        <w:tc>
          <w:tcPr>
            <w:tcW w:w="5000" w:type="pct"/>
            <w:shd w:val="clear" w:color="auto" w:fill="D9D9D9"/>
          </w:tcPr>
          <w:p w14:paraId="6730C712" w14:textId="4D45DBB4" w:rsidR="00A57744" w:rsidRPr="00C67478" w:rsidRDefault="00A57744" w:rsidP="00192BD3">
            <w:pPr>
              <w:rPr>
                <w:b/>
                <w:sz w:val="22"/>
                <w:szCs w:val="22"/>
              </w:rPr>
            </w:pPr>
            <w:r w:rsidRPr="00C67478">
              <w:rPr>
                <w:b/>
                <w:sz w:val="22"/>
                <w:szCs w:val="22"/>
              </w:rPr>
              <w:t>Tipologia di intervento</w:t>
            </w:r>
          </w:p>
        </w:tc>
      </w:tr>
      <w:tr w:rsidR="00A57744" w:rsidRPr="00C67478" w14:paraId="3D6D1E9E" w14:textId="77777777" w:rsidTr="00A57744">
        <w:trPr>
          <w:trHeight w:val="302"/>
          <w:jc w:val="center"/>
        </w:trPr>
        <w:tc>
          <w:tcPr>
            <w:tcW w:w="5000" w:type="pct"/>
          </w:tcPr>
          <w:p w14:paraId="42A8F46A" w14:textId="37998270" w:rsidR="00A57744" w:rsidRPr="00C67478" w:rsidRDefault="00A57744" w:rsidP="00A57744">
            <w:pPr>
              <w:rPr>
                <w:sz w:val="22"/>
                <w:szCs w:val="22"/>
                <w:lang w:eastAsia="it-IT"/>
              </w:rPr>
            </w:pPr>
            <w:r w:rsidRPr="00C67478">
              <w:rPr>
                <w:sz w:val="22"/>
                <w:szCs w:val="22"/>
                <w:lang w:eastAsia="it-IT"/>
              </w:rPr>
              <w:t xml:space="preserve">Contributo a fondo perduto di 4.000,00 per contribuire all’esdebitazione  </w:t>
            </w:r>
          </w:p>
        </w:tc>
      </w:tr>
    </w:tbl>
    <w:p w14:paraId="03D92217" w14:textId="77777777" w:rsidR="00E9385A" w:rsidRPr="00C67478" w:rsidRDefault="00E9385A">
      <w:pPr>
        <w:suppressAutoHyphens w:val="0"/>
        <w:rPr>
          <w:sz w:val="22"/>
        </w:rPr>
      </w:pPr>
    </w:p>
    <w:p w14:paraId="15E1949F" w14:textId="4884BAEA" w:rsidR="00A57744" w:rsidRDefault="00A57744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</w:p>
    <w:p w14:paraId="2703726F" w14:textId="38021783" w:rsidR="00C67478" w:rsidRDefault="00C67478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</w:p>
    <w:p w14:paraId="434CD77A" w14:textId="77777777" w:rsidR="00C67478" w:rsidRPr="00C67478" w:rsidRDefault="00C67478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</w:p>
    <w:p w14:paraId="5D52A1F5" w14:textId="3A4F78FF" w:rsidR="00DC3FC1" w:rsidRPr="00C67478" w:rsidRDefault="00DC3FC1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  <w:r w:rsidRPr="00C67478">
        <w:rPr>
          <w:b/>
          <w:i/>
          <w:iCs/>
          <w:kern w:val="2"/>
          <w:sz w:val="22"/>
          <w:szCs w:val="22"/>
          <w:lang w:eastAsia="zh-CN"/>
        </w:rPr>
        <w:lastRenderedPageBreak/>
        <w:t>Base giuridica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C3FC1" w:rsidRPr="00C67478" w14:paraId="3F349328" w14:textId="77777777" w:rsidTr="00192BD3">
        <w:trPr>
          <w:trHeight w:val="309"/>
        </w:trPr>
        <w:tc>
          <w:tcPr>
            <w:tcW w:w="9498" w:type="dxa"/>
            <w:shd w:val="clear" w:color="auto" w:fill="A6A6A6"/>
            <w:hideMark/>
          </w:tcPr>
          <w:p w14:paraId="461C1A95" w14:textId="77777777" w:rsidR="00DC3FC1" w:rsidRPr="00C67478" w:rsidRDefault="00DC3FC1" w:rsidP="00192BD3">
            <w:pPr>
              <w:spacing w:line="360" w:lineRule="auto"/>
              <w:rPr>
                <w:sz w:val="22"/>
                <w:szCs w:val="22"/>
              </w:rPr>
            </w:pPr>
            <w:r w:rsidRPr="00C67478">
              <w:rPr>
                <w:b/>
                <w:bCs/>
                <w:sz w:val="22"/>
                <w:szCs w:val="22"/>
              </w:rPr>
              <w:t>Forma di agevolazione- contributo da applicarsi solo a imprese e liberi professionisti</w:t>
            </w:r>
          </w:p>
        </w:tc>
      </w:tr>
      <w:tr w:rsidR="00DC3FC1" w:rsidRPr="00C67478" w14:paraId="3437D412" w14:textId="77777777" w:rsidTr="00192BD3">
        <w:trPr>
          <w:trHeight w:val="454"/>
        </w:trPr>
        <w:tc>
          <w:tcPr>
            <w:tcW w:w="9498" w:type="dxa"/>
            <w:vAlign w:val="center"/>
            <w:hideMark/>
          </w:tcPr>
          <w:p w14:paraId="5EFE34E1" w14:textId="77777777" w:rsidR="00DC3FC1" w:rsidRPr="00C6747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  <w:r w:rsidRPr="00C67478">
              <w:rPr>
                <w:b/>
                <w:i/>
                <w:sz w:val="22"/>
                <w:szCs w:val="22"/>
                <w:lang w:eastAsia="it-IT"/>
              </w:rPr>
              <w:t>REGOLAMENTO (UE) N. 1407/2013 DELLA COMMISSIONE del 18 dicembre 2013</w:t>
            </w:r>
          </w:p>
          <w:p w14:paraId="593F834A" w14:textId="77777777" w:rsidR="00DC3FC1" w:rsidRPr="00C6747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  <w:r w:rsidRPr="00C67478">
              <w:rPr>
                <w:b/>
                <w:i/>
                <w:sz w:val="22"/>
                <w:szCs w:val="22"/>
                <w:lang w:eastAsia="it-IT"/>
              </w:rPr>
              <w:t>relativo all’applicazione degli articoli 107 e 108 del trattato sul funzionamento dell’Unione europea</w:t>
            </w:r>
          </w:p>
          <w:p w14:paraId="446060AB" w14:textId="77777777" w:rsidR="00DC3FC1" w:rsidRPr="00C6747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  <w:r w:rsidRPr="00C67478">
              <w:rPr>
                <w:b/>
                <w:i/>
                <w:sz w:val="22"/>
                <w:szCs w:val="22"/>
                <w:lang w:eastAsia="it-IT"/>
              </w:rPr>
              <w:t>agli aiuti «de minimis»</w:t>
            </w:r>
          </w:p>
          <w:p w14:paraId="15F56E29" w14:textId="77777777" w:rsidR="007E4094" w:rsidRPr="00C67478" w:rsidRDefault="007E4094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</w:p>
          <w:p w14:paraId="49D28D71" w14:textId="77777777" w:rsidR="007E4094" w:rsidRPr="00C67478" w:rsidRDefault="007E4094" w:rsidP="007E409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  <w:r w:rsidRPr="00C67478">
              <w:rPr>
                <w:sz w:val="22"/>
                <w:szCs w:val="22"/>
                <w:lang w:eastAsia="it-IT"/>
              </w:rPr>
              <w:t>Gli aiuti alle micro e piccole imprese sono concessi sulla base del Regolamento (UE) 1407 del 18 dicembre 2013 relativo all’applicazione degli articoli 107 e 108 del trattato sul funzionamento dell’Unione Europea agli aiuti “de minimis”.</w:t>
            </w:r>
          </w:p>
          <w:p w14:paraId="552716A8" w14:textId="2D8915D2" w:rsidR="007E4094" w:rsidRPr="00C67478" w:rsidRDefault="007E4094" w:rsidP="007E409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  <w:r w:rsidRPr="00C67478">
              <w:rPr>
                <w:sz w:val="22"/>
                <w:szCs w:val="22"/>
                <w:lang w:eastAsia="it-IT"/>
              </w:rPr>
              <w:t>Qualora la concessione del beneficio previsto comporti il superamento dei massimali di cui all’articolo 3, para-grafo 2 del Regolamento (UE) 1407/2013, lo stesso potrà essere concesso in quota parte fino al raggiungimento del massimale stesso.</w:t>
            </w:r>
          </w:p>
          <w:p w14:paraId="749C88C5" w14:textId="7C188EB1" w:rsidR="007E4094" w:rsidRPr="00C67478" w:rsidRDefault="007E4094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</w:p>
        </w:tc>
      </w:tr>
    </w:tbl>
    <w:p w14:paraId="0A6CB1ED" w14:textId="77777777" w:rsidR="008E58B8" w:rsidRPr="00C67478" w:rsidRDefault="008E58B8" w:rsidP="008E58B8">
      <w:pPr>
        <w:suppressAutoHyphens w:val="0"/>
        <w:rPr>
          <w:i/>
          <w:iCs/>
          <w:kern w:val="2"/>
          <w:sz w:val="22"/>
          <w:szCs w:val="22"/>
          <w:lang w:eastAsia="zh-CN"/>
        </w:rPr>
      </w:pPr>
    </w:p>
    <w:p w14:paraId="3AD21CEA" w14:textId="32BFFA5C" w:rsidR="00261BB6" w:rsidRPr="00C67478" w:rsidRDefault="00F81064" w:rsidP="00261BB6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C. INFORMAZIONI SULLA PROCEDURA</w:t>
      </w:r>
    </w:p>
    <w:p w14:paraId="1D9B5EB0" w14:textId="37C9EFF8" w:rsidR="00261BB6" w:rsidRPr="00C67478" w:rsidRDefault="00F81064" w:rsidP="00261BB6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 xml:space="preserve"> </w:t>
      </w:r>
    </w:p>
    <w:p w14:paraId="34384D1C" w14:textId="0AB39E58" w:rsidR="007E4094" w:rsidRPr="00C67478" w:rsidRDefault="007E4094" w:rsidP="007E4094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 xml:space="preserve">Data di avvio della procedura con incarico conferito all’OCC 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6EF2FA38" w14:textId="77777777" w:rsidR="007E4094" w:rsidRPr="00C67478" w:rsidRDefault="007E4094" w:rsidP="007E4094">
      <w:pPr>
        <w:suppressAutoHyphens w:val="0"/>
        <w:rPr>
          <w:b/>
          <w:iCs/>
          <w:kern w:val="2"/>
          <w:sz w:val="22"/>
          <w:szCs w:val="22"/>
          <w:lang w:eastAsia="zh-CN"/>
        </w:rPr>
      </w:pPr>
    </w:p>
    <w:p w14:paraId="7A762862" w14:textId="77777777" w:rsidR="007E4094" w:rsidRPr="00C67478" w:rsidRDefault="007E4094" w:rsidP="007E4094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D) IL SOTTOSCRITTO DICHIARA:</w:t>
      </w:r>
    </w:p>
    <w:p w14:paraId="21F82320" w14:textId="6AE40AE1" w:rsidR="007E4094" w:rsidRPr="00C67478" w:rsidRDefault="007E4094" w:rsidP="007E4094">
      <w:pPr>
        <w:pStyle w:val="Paragrafoelenco"/>
        <w:numPr>
          <w:ilvl w:val="0"/>
          <w:numId w:val="35"/>
        </w:num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 xml:space="preserve">che il soggetto sovraindebitato sopra indicato ha avviato presso lo scrivente OCC un percorso di uscita dallo stato di sovraindebitamento in data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  <w:r w:rsidRPr="00C67478">
        <w:rPr>
          <w:b/>
          <w:iCs/>
          <w:kern w:val="2"/>
          <w:sz w:val="22"/>
          <w:szCs w:val="22"/>
          <w:lang w:eastAsia="zh-CN"/>
        </w:rPr>
        <w:t xml:space="preserve">; </w:t>
      </w:r>
    </w:p>
    <w:p w14:paraId="47684F47" w14:textId="64A12F2E" w:rsidR="007E4094" w:rsidRPr="00C67478" w:rsidRDefault="007E4094" w:rsidP="007E4094">
      <w:pPr>
        <w:suppressAutoHyphens w:val="0"/>
        <w:jc w:val="center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PERTANTO CHIEDE</w:t>
      </w:r>
    </w:p>
    <w:p w14:paraId="7F89C200" w14:textId="07B629AB" w:rsidR="00261BB6" w:rsidRPr="00C67478" w:rsidRDefault="007E4094" w:rsidP="007E4094">
      <w:pPr>
        <w:suppressAutoHyphens w:val="0"/>
        <w:ind w:left="709"/>
        <w:rPr>
          <w:b/>
          <w:i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LA PRENOTAZIONE DELL'IMPORTO DI 4.000,00 EURO da mettere a disposi-zione della procedura e da inserirsi tra le voci dell’attivo contenute nella proposta e da erogarsi ad avvenuta omologazione della proposta medesima.</w:t>
      </w:r>
    </w:p>
    <w:p w14:paraId="0E7EE64C" w14:textId="25FED5F9" w:rsidR="00C335B9" w:rsidRPr="00C67478" w:rsidRDefault="00C335B9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highlight w:val="yellow"/>
          <w:lang w:eastAsia="zh-CN"/>
        </w:rPr>
      </w:pPr>
    </w:p>
    <w:p w14:paraId="3555B6EB" w14:textId="386C9FFE" w:rsidR="00C335B9" w:rsidRPr="00C67478" w:rsidRDefault="00C335B9">
      <w:pPr>
        <w:autoSpaceDE w:val="0"/>
        <w:spacing w:before="120" w:after="120" w:line="360" w:lineRule="auto"/>
        <w:jc w:val="both"/>
        <w:rPr>
          <w:b/>
          <w:bCs/>
          <w:kern w:val="2"/>
          <w:sz w:val="22"/>
          <w:szCs w:val="22"/>
          <w:lang w:eastAsia="zh-CN"/>
        </w:rPr>
      </w:pPr>
      <w:r w:rsidRPr="00C67478">
        <w:rPr>
          <w:b/>
          <w:bCs/>
          <w:kern w:val="2"/>
          <w:sz w:val="22"/>
          <w:szCs w:val="22"/>
          <w:lang w:eastAsia="zh-CN"/>
        </w:rPr>
        <w:t>IL SOTTOSCRITTO INOLTRE DICHIARA</w:t>
      </w:r>
      <w:r w:rsidR="00F81064" w:rsidRPr="00C67478">
        <w:rPr>
          <w:b/>
          <w:bCs/>
          <w:kern w:val="2"/>
          <w:sz w:val="22"/>
          <w:szCs w:val="22"/>
          <w:lang w:eastAsia="zh-CN"/>
        </w:rPr>
        <w:t>:</w:t>
      </w:r>
    </w:p>
    <w:p w14:paraId="0FD4DB21" w14:textId="73B4E201" w:rsidR="00C335B9" w:rsidRPr="00C67478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sz w:val="22"/>
          <w:szCs w:val="22"/>
          <w:lang w:eastAsia="it-IT"/>
        </w:rPr>
      </w:pPr>
      <w:bookmarkStart w:id="2" w:name="_Hlk38872207"/>
      <w:bookmarkStart w:id="3" w:name="_Hlk35263146"/>
      <w:r w:rsidRPr="00C67478">
        <w:rPr>
          <w:sz w:val="22"/>
          <w:szCs w:val="22"/>
          <w:lang w:eastAsia="it-IT"/>
        </w:rPr>
        <w:t xml:space="preserve">che </w:t>
      </w:r>
      <w:bookmarkEnd w:id="2"/>
      <w:r w:rsidR="001B6125" w:rsidRPr="00C67478">
        <w:rPr>
          <w:sz w:val="22"/>
          <w:szCs w:val="22"/>
          <w:lang w:eastAsia="it-IT"/>
        </w:rPr>
        <w:t>non è già stato e che non verrà richiesto altro contributo per le medesime finalità ad altri soggetti pubblici/privati</w:t>
      </w:r>
      <w:r w:rsidRPr="00C67478">
        <w:rPr>
          <w:sz w:val="22"/>
          <w:szCs w:val="22"/>
        </w:rPr>
        <w:t>;</w:t>
      </w:r>
    </w:p>
    <w:p w14:paraId="3CE8262E" w14:textId="77777777" w:rsidR="00C335B9" w:rsidRPr="00C67478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>che è consapevole che la Regione Piemonte potrà attivare, anche per il tramite di Finpiemonte o di altre Autorità istituzionalmente preposte, controlli ex-post a campione sulla veridicità delle dichiarazioni rilasciate;</w:t>
      </w:r>
    </w:p>
    <w:p w14:paraId="6FC1AFCC" w14:textId="17923E2A" w:rsidR="00C335B9" w:rsidRPr="00C67478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>che i dati e le informazioni fornite con la presente domanda ed i relativi allegati sono veritieri e di assumersi la responsabilità per le dichiarazioni</w:t>
      </w:r>
      <w:r w:rsidR="001B6125" w:rsidRPr="00C67478">
        <w:rPr>
          <w:bCs/>
          <w:sz w:val="22"/>
          <w:szCs w:val="22"/>
          <w:lang w:eastAsia="it-IT"/>
        </w:rPr>
        <w:t xml:space="preserve"> e per gli impegni sottoscritti;</w:t>
      </w:r>
    </w:p>
    <w:p w14:paraId="2A4F78EC" w14:textId="77777777" w:rsidR="00A05CA5" w:rsidRPr="00C67478" w:rsidRDefault="00A05C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 xml:space="preserve">che ai fini della presentazione della domanda di agevolazione: </w:t>
      </w:r>
    </w:p>
    <w:p w14:paraId="50967D60" w14:textId="651322C7" w:rsidR="00A05CA5" w:rsidRPr="00C67478" w:rsidRDefault="00A05CA5" w:rsidP="00A05CA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 xml:space="preserve">è stata destinata la marca da bollo con numero </w:t>
      </w:r>
      <w:r w:rsidR="00C6747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67478" w:rsidRPr="00C67478">
        <w:rPr>
          <w:sz w:val="22"/>
          <w:szCs w:val="22"/>
          <w:lang w:eastAsia="zh-CN"/>
        </w:rPr>
        <w:instrText xml:space="preserve"> FORMTEXT </w:instrText>
      </w:r>
      <w:r w:rsidR="00C67478" w:rsidRPr="00C67478">
        <w:rPr>
          <w:sz w:val="22"/>
          <w:szCs w:val="22"/>
          <w:lang w:eastAsia="zh-CN"/>
        </w:rPr>
      </w:r>
      <w:r w:rsidR="00C67478" w:rsidRPr="00C67478">
        <w:rPr>
          <w:sz w:val="22"/>
          <w:szCs w:val="22"/>
          <w:lang w:eastAsia="zh-CN"/>
        </w:rPr>
        <w:fldChar w:fldCharType="separate"/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fldChar w:fldCharType="end"/>
      </w:r>
      <w:r w:rsidR="00C67478">
        <w:rPr>
          <w:sz w:val="22"/>
          <w:szCs w:val="22"/>
          <w:lang w:eastAsia="zh-CN"/>
        </w:rPr>
        <w:t xml:space="preserve"> </w:t>
      </w:r>
      <w:r w:rsidRPr="00C67478">
        <w:rPr>
          <w:bCs/>
          <w:sz w:val="22"/>
          <w:szCs w:val="22"/>
          <w:lang w:eastAsia="it-IT"/>
        </w:rPr>
        <w:t xml:space="preserve">e che la suddetta e non è stata e non sarà utilizzata per qualsiasi altro adempimento (ai sensi dell'art. 3 del decreto ministeriale 10/11/2011) </w:t>
      </w:r>
    </w:p>
    <w:p w14:paraId="611001B0" w14:textId="77777777" w:rsidR="00A05CA5" w:rsidRPr="00C67478" w:rsidRDefault="00A05CA5" w:rsidP="00A05CA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>l'imposta di bollo è stata assolta in modo virtuale;</w:t>
      </w:r>
    </w:p>
    <w:p w14:paraId="60679E35" w14:textId="36622576" w:rsidR="00A05CA5" w:rsidRPr="00C67478" w:rsidRDefault="00A05CA5" w:rsidP="00A05CA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 xml:space="preserve">di essere soggetto esente dall'apposizione della marca da bollo per la seguente motivazione </w:t>
      </w:r>
      <w:r w:rsidR="00C6747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67478" w:rsidRPr="00C67478">
        <w:rPr>
          <w:sz w:val="22"/>
          <w:szCs w:val="22"/>
          <w:lang w:eastAsia="zh-CN"/>
        </w:rPr>
        <w:instrText xml:space="preserve"> FORMTEXT </w:instrText>
      </w:r>
      <w:r w:rsidR="00C67478" w:rsidRPr="00C67478">
        <w:rPr>
          <w:sz w:val="22"/>
          <w:szCs w:val="22"/>
          <w:lang w:eastAsia="zh-CN"/>
        </w:rPr>
      </w:r>
      <w:r w:rsidR="00C67478" w:rsidRPr="00C67478">
        <w:rPr>
          <w:sz w:val="22"/>
          <w:szCs w:val="22"/>
          <w:lang w:eastAsia="zh-CN"/>
        </w:rPr>
        <w:fldChar w:fldCharType="separate"/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fldChar w:fldCharType="end"/>
      </w:r>
      <w:r w:rsidR="00C67478">
        <w:rPr>
          <w:sz w:val="22"/>
          <w:szCs w:val="22"/>
          <w:lang w:eastAsia="zh-CN"/>
        </w:rPr>
        <w:t xml:space="preserve"> </w:t>
      </w:r>
      <w:r w:rsidRPr="00C67478">
        <w:rPr>
          <w:bCs/>
          <w:sz w:val="22"/>
          <w:szCs w:val="22"/>
          <w:lang w:eastAsia="it-IT"/>
        </w:rPr>
        <w:t xml:space="preserve">ai sensi di </w:t>
      </w:r>
      <w:r w:rsidR="00C6747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67478" w:rsidRPr="00C67478">
        <w:rPr>
          <w:sz w:val="22"/>
          <w:szCs w:val="22"/>
          <w:lang w:eastAsia="zh-CN"/>
        </w:rPr>
        <w:instrText xml:space="preserve"> FORMTEXT </w:instrText>
      </w:r>
      <w:r w:rsidR="00C67478" w:rsidRPr="00C67478">
        <w:rPr>
          <w:sz w:val="22"/>
          <w:szCs w:val="22"/>
          <w:lang w:eastAsia="zh-CN"/>
        </w:rPr>
      </w:r>
      <w:r w:rsidR="00C67478" w:rsidRPr="00C67478">
        <w:rPr>
          <w:sz w:val="22"/>
          <w:szCs w:val="22"/>
          <w:lang w:eastAsia="zh-CN"/>
        </w:rPr>
        <w:fldChar w:fldCharType="separate"/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fldChar w:fldCharType="end"/>
      </w:r>
      <w:r w:rsidR="00C67478">
        <w:rPr>
          <w:sz w:val="22"/>
          <w:szCs w:val="22"/>
          <w:lang w:eastAsia="zh-CN"/>
        </w:rPr>
        <w:t>;</w:t>
      </w:r>
    </w:p>
    <w:bookmarkEnd w:id="3"/>
    <w:p w14:paraId="01B0A50C" w14:textId="258CC2FB" w:rsidR="000C740F" w:rsidRPr="00C67478" w:rsidRDefault="00A05CA5" w:rsidP="00A05C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>di essere a conoscenza che Finpiemonte S.p.A. non intrattiene alcun rapporto particolare di collaborazione con società di consulenza</w:t>
      </w:r>
      <w:r w:rsidR="00C335B9" w:rsidRPr="00C67478">
        <w:rPr>
          <w:bCs/>
          <w:sz w:val="22"/>
          <w:szCs w:val="22"/>
          <w:lang w:eastAsia="it-IT"/>
        </w:rPr>
        <w:t>.</w:t>
      </w:r>
    </w:p>
    <w:p w14:paraId="77EDEAA2" w14:textId="6A0E8B2C" w:rsidR="00C335B9" w:rsidRPr="00C67478" w:rsidRDefault="00A05CA5" w:rsidP="00A05CA5">
      <w:pPr>
        <w:autoSpaceDE w:val="0"/>
        <w:spacing w:before="120" w:after="120" w:line="360" w:lineRule="auto"/>
        <w:jc w:val="both"/>
        <w:rPr>
          <w:b/>
          <w:bCs/>
          <w:kern w:val="2"/>
          <w:sz w:val="22"/>
          <w:szCs w:val="22"/>
          <w:lang w:eastAsia="zh-CN"/>
        </w:rPr>
      </w:pPr>
      <w:r w:rsidRPr="00C67478">
        <w:rPr>
          <w:b/>
          <w:bCs/>
          <w:kern w:val="2"/>
          <w:sz w:val="22"/>
          <w:szCs w:val="22"/>
          <w:lang w:eastAsia="zh-CN"/>
        </w:rPr>
        <w:t>SI IMPEGNA ALTRESÌ A</w:t>
      </w:r>
    </w:p>
    <w:p w14:paraId="63AC7475" w14:textId="31955228" w:rsidR="00694571" w:rsidRPr="00C67478" w:rsidRDefault="00694571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inserire nell’attivo della proposta la somma di contributo prenotata con la presente domanda pari a € 4.000,00;</w:t>
      </w:r>
    </w:p>
    <w:p w14:paraId="7A75332B" w14:textId="16C592F0" w:rsidR="007E4094" w:rsidRPr="00C67478" w:rsidRDefault="007E4094" w:rsidP="007E4094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depositare la proposta in tribunale entro il tempo massimo di 20 giorni dalla data di presentazione della presente domanda;</w:t>
      </w:r>
    </w:p>
    <w:p w14:paraId="1084ACCD" w14:textId="4487B972" w:rsidR="00694571" w:rsidRPr="00C67478" w:rsidRDefault="00694571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documentare a Finpiemonte l’avvenuto deposito della proposta al</w:t>
      </w:r>
      <w:r w:rsidR="00E32FCB" w:rsidRPr="00C67478">
        <w:rPr>
          <w:sz w:val="22"/>
          <w:szCs w:val="22"/>
          <w:lang w:eastAsia="it-IT"/>
        </w:rPr>
        <w:t xml:space="preserve"> Tribunale;</w:t>
      </w:r>
    </w:p>
    <w:p w14:paraId="01BEB050" w14:textId="77777777" w:rsidR="007E4094" w:rsidRPr="00C67478" w:rsidRDefault="007E4094" w:rsidP="007E4094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lastRenderedPageBreak/>
        <w:t>trasmettere a Finpiemonte  entro 15 giorni dall’avvenuta omologazione della proposta e a seguito della pubblicazione dell’atto del Tribunale su Amministrazione Trasparente, la relativa documentazione nonché la richiesta di erogazione del contributo;</w:t>
      </w:r>
    </w:p>
    <w:p w14:paraId="63F67C1E" w14:textId="630FDBE9" w:rsidR="00694571" w:rsidRPr="00C67478" w:rsidRDefault="00694571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comunicare a Finpiemonte la mancata omologazione della proposta da parte del Tribunale o rinuncia da parte del soggetto sovraindebitato o ogni alto evento che imped</w:t>
      </w:r>
      <w:r w:rsidR="00E32FCB" w:rsidRPr="00C67478">
        <w:rPr>
          <w:sz w:val="22"/>
          <w:szCs w:val="22"/>
          <w:lang w:eastAsia="it-IT"/>
        </w:rPr>
        <w:t>isca il deposito della proposta;</w:t>
      </w:r>
    </w:p>
    <w:p w14:paraId="10F03D54" w14:textId="74F9BD53" w:rsidR="00A05CA5" w:rsidRPr="00C67478" w:rsidRDefault="00A05CA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 xml:space="preserve">comunicare tempestivamente </w:t>
      </w:r>
      <w:r w:rsidR="00E32FCB" w:rsidRPr="00C67478">
        <w:rPr>
          <w:sz w:val="22"/>
          <w:szCs w:val="22"/>
          <w:lang w:eastAsia="it-IT"/>
        </w:rPr>
        <w:t>a Finpiemonte</w:t>
      </w:r>
      <w:r w:rsidRPr="00C67478">
        <w:rPr>
          <w:sz w:val="22"/>
          <w:szCs w:val="22"/>
          <w:lang w:eastAsia="it-IT"/>
        </w:rPr>
        <w:t xml:space="preserve"> ogni variazione contenuta nel presente documento</w:t>
      </w:r>
      <w:r w:rsidR="00E32FCB" w:rsidRPr="00C67478">
        <w:rPr>
          <w:sz w:val="22"/>
          <w:szCs w:val="22"/>
          <w:lang w:eastAsia="it-IT"/>
        </w:rPr>
        <w:t>;</w:t>
      </w:r>
    </w:p>
    <w:p w14:paraId="1E661691" w14:textId="270DA016" w:rsidR="001B6125" w:rsidRPr="00C67478" w:rsidRDefault="001B612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consentire la pubblicazione e l’utilizzo dei propri dati per i fini previsti dalla legge</w:t>
      </w:r>
      <w:r w:rsidR="00E32FCB" w:rsidRPr="00C67478">
        <w:rPr>
          <w:sz w:val="22"/>
          <w:szCs w:val="22"/>
          <w:lang w:eastAsia="it-IT"/>
        </w:rPr>
        <w:t>;</w:t>
      </w:r>
    </w:p>
    <w:p w14:paraId="606C378E" w14:textId="48EA6106" w:rsidR="00D341A8" w:rsidRPr="00C67478" w:rsidRDefault="00D341A8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produrre ogni ulteriore documentazione, anche sotto forma di autocertificazione, che Regione Piemonte e/o Finpiemonte S.p.A. riterrà utile richieder</w:t>
      </w:r>
      <w:r w:rsidR="00694571" w:rsidRPr="00C67478">
        <w:rPr>
          <w:sz w:val="22"/>
          <w:szCs w:val="22"/>
          <w:lang w:eastAsia="it-IT"/>
        </w:rPr>
        <w:t>e ai fini dell'iter istruttorio.</w:t>
      </w:r>
    </w:p>
    <w:p w14:paraId="4A6C90D8" w14:textId="691A82AC" w:rsidR="00C335B9" w:rsidRPr="00C67478" w:rsidRDefault="00C335B9">
      <w:pPr>
        <w:suppressAutoHyphens w:val="0"/>
        <w:autoSpaceDE w:val="0"/>
        <w:jc w:val="both"/>
        <w:rPr>
          <w:sz w:val="22"/>
          <w:szCs w:val="22"/>
          <w:highlight w:val="yellow"/>
          <w:lang w:eastAsia="it-IT"/>
        </w:rPr>
      </w:pPr>
    </w:p>
    <w:p w14:paraId="69DF7843" w14:textId="3A176368" w:rsidR="00583396" w:rsidRPr="00C67478" w:rsidRDefault="00583396" w:rsidP="00583396">
      <w:pPr>
        <w:suppressAutoHyphens w:val="0"/>
        <w:autoSpaceDE w:val="0"/>
        <w:jc w:val="both"/>
        <w:rPr>
          <w:b/>
          <w:sz w:val="22"/>
          <w:szCs w:val="22"/>
          <w:lang w:eastAsia="it-IT"/>
        </w:rPr>
      </w:pPr>
      <w:r w:rsidRPr="00C67478">
        <w:rPr>
          <w:b/>
          <w:sz w:val="22"/>
          <w:szCs w:val="22"/>
          <w:lang w:eastAsia="it-IT"/>
        </w:rPr>
        <w:t xml:space="preserve">ALLEGATI </w:t>
      </w:r>
    </w:p>
    <w:p w14:paraId="2E4D6D71" w14:textId="77777777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</w:p>
    <w:p w14:paraId="3D159DE6" w14:textId="77777777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Elenco allegati:</w:t>
      </w:r>
    </w:p>
    <w:p w14:paraId="01574831" w14:textId="43772D58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-</w:t>
      </w:r>
      <w:r w:rsidRPr="00C67478">
        <w:rPr>
          <w:sz w:val="22"/>
          <w:szCs w:val="22"/>
          <w:lang w:eastAsia="it-IT"/>
        </w:rPr>
        <w:tab/>
        <w:t>Atto costitutivo dell'OCC o link.</w:t>
      </w:r>
    </w:p>
    <w:p w14:paraId="0C7925CB" w14:textId="21A1A2DB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-</w:t>
      </w:r>
      <w:r w:rsidRPr="00C67478">
        <w:rPr>
          <w:sz w:val="22"/>
          <w:szCs w:val="22"/>
          <w:lang w:eastAsia="it-IT"/>
        </w:rPr>
        <w:tab/>
        <w:t>Atto di nomina quale legale rappresentante con potere di firma o link.</w:t>
      </w:r>
    </w:p>
    <w:p w14:paraId="1EAB93BF" w14:textId="7E8AD4FF" w:rsidR="00583396" w:rsidRPr="00C67478" w:rsidRDefault="00583396" w:rsidP="00583396">
      <w:pPr>
        <w:suppressAutoHyphens w:val="0"/>
        <w:autoSpaceDE w:val="0"/>
        <w:ind w:left="709" w:hanging="709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-</w:t>
      </w:r>
      <w:r w:rsidRPr="00C67478">
        <w:rPr>
          <w:sz w:val="22"/>
          <w:szCs w:val="22"/>
          <w:lang w:eastAsia="it-IT"/>
        </w:rPr>
        <w:tab/>
        <w:t>Copia del conferimento di incarico all’OCC comprensivo del preventivo di massima per l’attività, sottoscritta dal soggetto indebitato.</w:t>
      </w:r>
    </w:p>
    <w:p w14:paraId="374FD1CE" w14:textId="560B3D32" w:rsidR="00583396" w:rsidRPr="00C67478" w:rsidRDefault="00583396" w:rsidP="00583396">
      <w:pPr>
        <w:suppressAutoHyphens w:val="0"/>
        <w:autoSpaceDE w:val="0"/>
        <w:ind w:left="709" w:hanging="709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-</w:t>
      </w:r>
      <w:r w:rsidRPr="00C67478">
        <w:rPr>
          <w:sz w:val="22"/>
          <w:szCs w:val="22"/>
          <w:lang w:eastAsia="it-IT"/>
        </w:rPr>
        <w:tab/>
        <w:t>Documento di identità del legale rappresentate</w:t>
      </w:r>
      <w:r w:rsidR="00E32FCB" w:rsidRPr="00C67478">
        <w:rPr>
          <w:sz w:val="22"/>
          <w:szCs w:val="22"/>
          <w:lang w:eastAsia="it-IT"/>
        </w:rPr>
        <w:t xml:space="preserve"> dell’OCC se la presente domanda</w:t>
      </w:r>
      <w:r w:rsidRPr="00C67478">
        <w:rPr>
          <w:sz w:val="22"/>
          <w:szCs w:val="22"/>
          <w:lang w:eastAsia="it-IT"/>
        </w:rPr>
        <w:t xml:space="preserve"> è sottoscritta in forma autografa e non con firma digitale</w:t>
      </w:r>
    </w:p>
    <w:p w14:paraId="7D8C8DAE" w14:textId="77777777" w:rsidR="00583396" w:rsidRPr="00C67478" w:rsidRDefault="00583396" w:rsidP="00583396">
      <w:pPr>
        <w:suppressAutoHyphens w:val="0"/>
        <w:autoSpaceDE w:val="0"/>
        <w:ind w:left="709" w:hanging="709"/>
        <w:jc w:val="both"/>
        <w:rPr>
          <w:sz w:val="22"/>
          <w:szCs w:val="22"/>
          <w:lang w:eastAsia="it-IT"/>
        </w:rPr>
      </w:pPr>
    </w:p>
    <w:p w14:paraId="3913E9D6" w14:textId="5B17D032" w:rsidR="006546C1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Data ________________</w:t>
      </w:r>
      <w:r w:rsidRPr="00C67478">
        <w:rPr>
          <w:sz w:val="22"/>
          <w:szCs w:val="22"/>
          <w:lang w:eastAsia="it-IT"/>
        </w:rPr>
        <w:tab/>
      </w:r>
      <w:r w:rsidRPr="00C67478">
        <w:rPr>
          <w:sz w:val="22"/>
          <w:szCs w:val="22"/>
          <w:lang w:eastAsia="it-IT"/>
        </w:rPr>
        <w:tab/>
      </w:r>
      <w:r w:rsidRPr="00C67478">
        <w:rPr>
          <w:sz w:val="22"/>
          <w:szCs w:val="22"/>
          <w:lang w:eastAsia="it-IT"/>
        </w:rPr>
        <w:tab/>
        <w:t xml:space="preserve"> </w:t>
      </w:r>
      <w:r w:rsidRPr="00C67478">
        <w:rPr>
          <w:sz w:val="22"/>
          <w:szCs w:val="22"/>
          <w:lang w:eastAsia="it-IT"/>
        </w:rPr>
        <w:tab/>
      </w:r>
      <w:r w:rsidRPr="00C67478">
        <w:rPr>
          <w:sz w:val="22"/>
          <w:szCs w:val="22"/>
          <w:lang w:eastAsia="it-IT"/>
        </w:rPr>
        <w:tab/>
        <w:t>Firma______________________________</w:t>
      </w:r>
    </w:p>
    <w:p w14:paraId="3B9AE5D5" w14:textId="77777777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highlight w:val="yellow"/>
          <w:lang w:eastAsia="it-IT"/>
        </w:rPr>
      </w:pPr>
    </w:p>
    <w:p w14:paraId="41FD8649" w14:textId="77777777" w:rsidR="00C335B9" w:rsidRPr="00C67478" w:rsidRDefault="00C335B9">
      <w:pPr>
        <w:suppressAutoHyphens w:val="0"/>
        <w:spacing w:after="240"/>
        <w:rPr>
          <w:kern w:val="2"/>
          <w:sz w:val="22"/>
          <w:szCs w:val="22"/>
          <w:lang w:eastAsia="zh-CN"/>
        </w:rPr>
      </w:pPr>
      <w:r w:rsidRPr="00C67478">
        <w:rPr>
          <w:b/>
          <w:kern w:val="2"/>
          <w:sz w:val="22"/>
          <w:szCs w:val="22"/>
          <w:lang w:eastAsia="it-IT"/>
        </w:rPr>
        <w:t>Trattamento dati personali</w:t>
      </w:r>
    </w:p>
    <w:p w14:paraId="361573DD" w14:textId="033A9E3D" w:rsidR="00C335B9" w:rsidRPr="00C67478" w:rsidRDefault="00C335B9">
      <w:pPr>
        <w:numPr>
          <w:ilvl w:val="0"/>
          <w:numId w:val="23"/>
        </w:num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  <w:r w:rsidRPr="00C67478">
        <w:rPr>
          <w:kern w:val="2"/>
          <w:sz w:val="22"/>
          <w:szCs w:val="22"/>
          <w:lang w:eastAsia="zh-CN"/>
        </w:rPr>
        <w:t xml:space="preserve">Il </w:t>
      </w:r>
      <w:bookmarkStart w:id="4" w:name="_Hlk38872596"/>
      <w:r w:rsidRPr="00C67478">
        <w:rPr>
          <w:kern w:val="2"/>
          <w:sz w:val="22"/>
          <w:szCs w:val="22"/>
          <w:lang w:eastAsia="zh-CN"/>
        </w:rPr>
        <w:t>sottoscritto, in relazione al trattamento dei dati personali forniti con la presente richiesta, dichi</w:t>
      </w:r>
      <w:r w:rsidR="00E32FCB" w:rsidRPr="00C67478">
        <w:rPr>
          <w:kern w:val="2"/>
          <w:sz w:val="22"/>
          <w:szCs w:val="22"/>
          <w:lang w:eastAsia="zh-CN"/>
        </w:rPr>
        <w:t>ara di avere preso visione dell’</w:t>
      </w:r>
      <w:r w:rsidRPr="00C67478">
        <w:rPr>
          <w:kern w:val="2"/>
          <w:sz w:val="22"/>
          <w:szCs w:val="22"/>
          <w:lang w:eastAsia="zh-CN"/>
        </w:rPr>
        <w:t xml:space="preserve"> informativ</w:t>
      </w:r>
      <w:r w:rsidR="00E32FCB" w:rsidRPr="00C67478">
        <w:rPr>
          <w:kern w:val="2"/>
          <w:sz w:val="22"/>
          <w:szCs w:val="22"/>
          <w:lang w:eastAsia="zh-CN"/>
        </w:rPr>
        <w:t>a resa</w:t>
      </w:r>
      <w:r w:rsidRPr="00C67478">
        <w:rPr>
          <w:kern w:val="2"/>
          <w:sz w:val="22"/>
          <w:szCs w:val="22"/>
          <w:lang w:eastAsia="zh-CN"/>
        </w:rPr>
        <w:t xml:space="preserve"> ai sensi dell'art. 13 del Regolamento Generale sulla Protezione dei</w:t>
      </w:r>
      <w:r w:rsidR="00E32FCB" w:rsidRPr="00C67478">
        <w:rPr>
          <w:kern w:val="2"/>
          <w:sz w:val="22"/>
          <w:szCs w:val="22"/>
          <w:lang w:eastAsia="zh-CN"/>
        </w:rPr>
        <w:t xml:space="preserve"> Dati (RGPD 679/2016) pubblicata</w:t>
      </w:r>
      <w:r w:rsidRPr="00C67478">
        <w:rPr>
          <w:kern w:val="2"/>
          <w:sz w:val="22"/>
          <w:szCs w:val="22"/>
          <w:lang w:eastAsia="zh-CN"/>
        </w:rPr>
        <w:t>: a) sul sito www.finpiemonte.it. Il sottoscritto dichiara altresì di essere consapevole che i dati forniti con la presente richiesta saranno utilizzati per gestire la richiesta medesima, nonché per indagini statistiche, anche mediante l'ausilio di mezzi elettronici o automatizzati, nel rispetto della sicurezza e riservatezza necessarie</w:t>
      </w:r>
      <w:bookmarkEnd w:id="4"/>
      <w:r w:rsidRPr="00C67478">
        <w:rPr>
          <w:kern w:val="2"/>
          <w:sz w:val="22"/>
          <w:szCs w:val="22"/>
          <w:lang w:eastAsia="zh-CN"/>
        </w:rPr>
        <w:t>.</w:t>
      </w:r>
    </w:p>
    <w:p w14:paraId="700ABADA" w14:textId="77777777" w:rsidR="00C335B9" w:rsidRPr="00C67478" w:rsidRDefault="00C335B9">
      <w:pPr>
        <w:spacing w:after="40" w:line="300" w:lineRule="exact"/>
        <w:ind w:left="360"/>
        <w:jc w:val="both"/>
        <w:rPr>
          <w:kern w:val="2"/>
          <w:sz w:val="22"/>
          <w:szCs w:val="22"/>
          <w:lang w:eastAsia="zh-CN"/>
        </w:rPr>
      </w:pPr>
    </w:p>
    <w:p w14:paraId="3718FB8A" w14:textId="0EE7FDC9" w:rsidR="00C335B9" w:rsidRPr="00C67478" w:rsidRDefault="00C335B9">
      <w:pPr>
        <w:numPr>
          <w:ilvl w:val="0"/>
          <w:numId w:val="23"/>
        </w:num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  <w:r w:rsidRPr="00C67478">
        <w:rPr>
          <w:sz w:val="22"/>
          <w:szCs w:val="22"/>
        </w:rPr>
        <w:t>Il sottoscritto dichiara di aver preso visione di tutti i punti indicati in questa pagina, nelle sezioni “Dichiarazioni” e “Impegni”, ex artt. 1341 e 1342 del Codice Civile.</w:t>
      </w:r>
    </w:p>
    <w:p w14:paraId="007ED56B" w14:textId="77777777" w:rsidR="00E13FC5" w:rsidRPr="00C67478" w:rsidRDefault="00E13FC5" w:rsidP="00E13FC5">
      <w:pPr>
        <w:pStyle w:val="Paragrafoelenco"/>
        <w:rPr>
          <w:kern w:val="2"/>
          <w:sz w:val="22"/>
          <w:szCs w:val="22"/>
          <w:lang w:eastAsia="zh-CN"/>
        </w:rPr>
      </w:pPr>
    </w:p>
    <w:p w14:paraId="170661F0" w14:textId="77777777" w:rsidR="00E13FC5" w:rsidRPr="00C67478" w:rsidRDefault="00E13FC5" w:rsidP="00E13FC5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lang w:eastAsia="zh-CN"/>
        </w:rPr>
      </w:pPr>
      <w:r w:rsidRPr="00C67478">
        <w:rPr>
          <w:bCs/>
          <w:kern w:val="2"/>
          <w:sz w:val="22"/>
          <w:szCs w:val="22"/>
          <w:lang w:eastAsia="zh-CN"/>
        </w:rPr>
        <w:t>Data ________________</w:t>
      </w:r>
      <w:r w:rsidRPr="00C67478">
        <w:rPr>
          <w:bCs/>
          <w:kern w:val="2"/>
          <w:sz w:val="22"/>
          <w:szCs w:val="22"/>
          <w:lang w:eastAsia="zh-CN"/>
        </w:rPr>
        <w:tab/>
      </w:r>
      <w:r w:rsidRPr="00C67478">
        <w:rPr>
          <w:bCs/>
          <w:kern w:val="2"/>
          <w:sz w:val="22"/>
          <w:szCs w:val="22"/>
          <w:lang w:eastAsia="zh-CN"/>
        </w:rPr>
        <w:tab/>
      </w:r>
      <w:r w:rsidRPr="00C67478">
        <w:rPr>
          <w:bCs/>
          <w:kern w:val="2"/>
          <w:sz w:val="22"/>
          <w:szCs w:val="22"/>
          <w:lang w:eastAsia="zh-CN"/>
        </w:rPr>
        <w:tab/>
        <w:t xml:space="preserve"> </w:t>
      </w:r>
      <w:r w:rsidRPr="00C67478">
        <w:rPr>
          <w:bCs/>
          <w:kern w:val="2"/>
          <w:sz w:val="22"/>
          <w:szCs w:val="22"/>
          <w:lang w:eastAsia="zh-CN"/>
        </w:rPr>
        <w:tab/>
      </w:r>
      <w:r w:rsidRPr="00C67478">
        <w:rPr>
          <w:bCs/>
          <w:kern w:val="2"/>
          <w:sz w:val="22"/>
          <w:szCs w:val="22"/>
          <w:lang w:eastAsia="zh-CN"/>
        </w:rPr>
        <w:tab/>
        <w:t>Firma______________________________</w:t>
      </w:r>
    </w:p>
    <w:p w14:paraId="74FFB161" w14:textId="77777777" w:rsidR="00E13FC5" w:rsidRPr="00C67478" w:rsidRDefault="00E13FC5" w:rsidP="00E13FC5">
      <w:p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</w:p>
    <w:sectPr w:rsidR="00E13FC5" w:rsidRPr="00C67478">
      <w:footerReference w:type="default" r:id="rId9"/>
      <w:pgSz w:w="11900" w:h="16800"/>
      <w:pgMar w:top="1156" w:right="1280" w:bottom="538" w:left="112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A018" w14:textId="77777777" w:rsidR="00FF6ED6" w:rsidRDefault="00FF6ED6">
      <w:r>
        <w:separator/>
      </w:r>
    </w:p>
  </w:endnote>
  <w:endnote w:type="continuationSeparator" w:id="0">
    <w:p w14:paraId="56FE7513" w14:textId="77777777" w:rsidR="00FF6ED6" w:rsidRDefault="00FF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D6D3" w14:textId="4917C988" w:rsidR="00C335B9" w:rsidRDefault="00C335B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85B62">
      <w:rPr>
        <w:noProof/>
      </w:rPr>
      <w:t>1</w:t>
    </w:r>
    <w:r>
      <w:fldChar w:fldCharType="end"/>
    </w:r>
  </w:p>
  <w:p w14:paraId="13B15451" w14:textId="77777777" w:rsidR="00C335B9" w:rsidRDefault="00C335B9">
    <w:pPr>
      <w:pStyle w:val="Pidipagina"/>
      <w:ind w:left="-108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8D3A" w14:textId="77777777" w:rsidR="00FF6ED6" w:rsidRDefault="00FF6ED6">
      <w:r>
        <w:separator/>
      </w:r>
    </w:p>
  </w:footnote>
  <w:footnote w:type="continuationSeparator" w:id="0">
    <w:p w14:paraId="3D652369" w14:textId="77777777" w:rsidR="00FF6ED6" w:rsidRDefault="00FF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(W1)" w:hAnsi="Times New (W1)" w:cs="Times New (W1)" w:hint="cs"/>
        <w:b/>
        <w:bCs/>
        <w:i/>
        <w:iCs/>
        <w:sz w:val="24"/>
        <w:szCs w:val="24"/>
        <w:lang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/>
        <w:iCs/>
        <w:caps w:val="0"/>
        <w:smallCaps w:val="0"/>
        <w:sz w:val="24"/>
        <w:szCs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6877EDD"/>
    <w:multiLevelType w:val="hybridMultilevel"/>
    <w:tmpl w:val="9DC87674"/>
    <w:lvl w:ilvl="0" w:tplc="BE4CE32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16E55"/>
    <w:multiLevelType w:val="hybridMultilevel"/>
    <w:tmpl w:val="F5822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11068"/>
    <w:multiLevelType w:val="hybridMultilevel"/>
    <w:tmpl w:val="0C3E131E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7732A10"/>
    <w:multiLevelType w:val="hybridMultilevel"/>
    <w:tmpl w:val="2A64C7B8"/>
    <w:lvl w:ilvl="0" w:tplc="76DE8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72DED"/>
    <w:multiLevelType w:val="hybridMultilevel"/>
    <w:tmpl w:val="40AEA810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2F26"/>
    <w:multiLevelType w:val="hybridMultilevel"/>
    <w:tmpl w:val="8EF2818C"/>
    <w:lvl w:ilvl="0" w:tplc="4A5C0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4785"/>
    <w:multiLevelType w:val="hybridMultilevel"/>
    <w:tmpl w:val="D566320A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6B4E"/>
    <w:multiLevelType w:val="hybridMultilevel"/>
    <w:tmpl w:val="57583A88"/>
    <w:lvl w:ilvl="0" w:tplc="5964C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00B41"/>
    <w:multiLevelType w:val="hybridMultilevel"/>
    <w:tmpl w:val="58A2B390"/>
    <w:lvl w:ilvl="0" w:tplc="53847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874"/>
    <w:multiLevelType w:val="hybridMultilevel"/>
    <w:tmpl w:val="08B0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ED4FD5"/>
    <w:multiLevelType w:val="hybridMultilevel"/>
    <w:tmpl w:val="C15EDBBC"/>
    <w:lvl w:ilvl="0" w:tplc="83AAB7EE">
      <w:start w:val="1"/>
      <w:numFmt w:val="bullet"/>
      <w:lvlText w:val="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5301"/>
    <w:multiLevelType w:val="hybridMultilevel"/>
    <w:tmpl w:val="27AEB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ED9209D"/>
    <w:multiLevelType w:val="hybridMultilevel"/>
    <w:tmpl w:val="B2A871EE"/>
    <w:lvl w:ilvl="0" w:tplc="70D03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043F1"/>
    <w:multiLevelType w:val="hybridMultilevel"/>
    <w:tmpl w:val="4C04C4D6"/>
    <w:lvl w:ilvl="0" w:tplc="047A263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4FEA20A2">
      <w:start w:val="1"/>
      <w:numFmt w:val="bullet"/>
      <w:lvlText w:val="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5" w15:restartNumberingAfterBreak="0">
    <w:nsid w:val="5DBF43ED"/>
    <w:multiLevelType w:val="multilevel"/>
    <w:tmpl w:val="3CECAA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8374CF1"/>
    <w:multiLevelType w:val="hybridMultilevel"/>
    <w:tmpl w:val="185E1380"/>
    <w:lvl w:ilvl="0" w:tplc="142C3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707F06D7"/>
    <w:multiLevelType w:val="hybridMultilevel"/>
    <w:tmpl w:val="1076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7845"/>
    <w:multiLevelType w:val="hybridMultilevel"/>
    <w:tmpl w:val="64826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1"/>
  </w:num>
  <w:num w:numId="9">
    <w:abstractNumId w:val="23"/>
  </w:num>
  <w:num w:numId="10">
    <w:abstractNumId w:val="5"/>
  </w:num>
  <w:num w:numId="11">
    <w:abstractNumId w:val="14"/>
  </w:num>
  <w:num w:numId="12">
    <w:abstractNumId w:val="30"/>
  </w:num>
  <w:num w:numId="13">
    <w:abstractNumId w:val="18"/>
  </w:num>
  <w:num w:numId="14">
    <w:abstractNumId w:val="27"/>
  </w:num>
  <w:num w:numId="15">
    <w:abstractNumId w:val="21"/>
  </w:num>
  <w:num w:numId="16">
    <w:abstractNumId w:val="26"/>
  </w:num>
  <w:num w:numId="17">
    <w:abstractNumId w:val="19"/>
  </w:num>
  <w:num w:numId="18">
    <w:abstractNumId w:val="4"/>
  </w:num>
  <w:num w:numId="19">
    <w:abstractNumId w:val="12"/>
  </w:num>
  <w:num w:numId="20">
    <w:abstractNumId w:val="3"/>
  </w:num>
  <w:num w:numId="21">
    <w:abstractNumId w:val="24"/>
  </w:num>
  <w:num w:numId="22">
    <w:abstractNumId w:val="20"/>
  </w:num>
  <w:num w:numId="23">
    <w:abstractNumId w:val="7"/>
  </w:num>
  <w:num w:numId="24">
    <w:abstractNumId w:val="11"/>
  </w:num>
  <w:num w:numId="25">
    <w:abstractNumId w:val="15"/>
  </w:num>
  <w:num w:numId="26">
    <w:abstractNumId w:val="16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9"/>
  </w:num>
  <w:num w:numId="32">
    <w:abstractNumId w:val="28"/>
  </w:num>
  <w:num w:numId="33">
    <w:abstractNumId w:val="10"/>
  </w:num>
  <w:num w:numId="34">
    <w:abstractNumId w:val="22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s9gUg/jg0nZuQMT/GurOtZFq++B8xXG3Nl/unM7Dcuo6JtZaTiRC/8C1X8NMxC+9ziAXYsw/Bfli34rxUgZOEQ==" w:salt="zyfTyv+lNGONsAfPJyCvAA=="/>
  <w:defaultTabStop w:val="708"/>
  <w:hyphenationZone w:val="283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D0"/>
    <w:rsid w:val="00025F05"/>
    <w:rsid w:val="00043E9A"/>
    <w:rsid w:val="00056A69"/>
    <w:rsid w:val="00062E08"/>
    <w:rsid w:val="000A5D3C"/>
    <w:rsid w:val="000B0738"/>
    <w:rsid w:val="000C740F"/>
    <w:rsid w:val="000F0072"/>
    <w:rsid w:val="00111063"/>
    <w:rsid w:val="00116A2F"/>
    <w:rsid w:val="00147EE4"/>
    <w:rsid w:val="00153432"/>
    <w:rsid w:val="00194CC4"/>
    <w:rsid w:val="001A2699"/>
    <w:rsid w:val="001A3636"/>
    <w:rsid w:val="001B20D0"/>
    <w:rsid w:val="001B6125"/>
    <w:rsid w:val="001C1491"/>
    <w:rsid w:val="001D1649"/>
    <w:rsid w:val="00220207"/>
    <w:rsid w:val="00261BB6"/>
    <w:rsid w:val="00266392"/>
    <w:rsid w:val="00271D76"/>
    <w:rsid w:val="00291E4D"/>
    <w:rsid w:val="002A63B9"/>
    <w:rsid w:val="002B516B"/>
    <w:rsid w:val="002B5D68"/>
    <w:rsid w:val="002B6A9B"/>
    <w:rsid w:val="002D1F65"/>
    <w:rsid w:val="002F7469"/>
    <w:rsid w:val="00340099"/>
    <w:rsid w:val="00355C5F"/>
    <w:rsid w:val="00373899"/>
    <w:rsid w:val="003A261D"/>
    <w:rsid w:val="003F4A1C"/>
    <w:rsid w:val="00401810"/>
    <w:rsid w:val="00440010"/>
    <w:rsid w:val="00457056"/>
    <w:rsid w:val="0047252D"/>
    <w:rsid w:val="004E4590"/>
    <w:rsid w:val="004E662F"/>
    <w:rsid w:val="00531C53"/>
    <w:rsid w:val="00541EA7"/>
    <w:rsid w:val="0056785A"/>
    <w:rsid w:val="00580398"/>
    <w:rsid w:val="00583396"/>
    <w:rsid w:val="005E64FF"/>
    <w:rsid w:val="006440C7"/>
    <w:rsid w:val="006546C1"/>
    <w:rsid w:val="00682E5B"/>
    <w:rsid w:val="00694571"/>
    <w:rsid w:val="00766AE6"/>
    <w:rsid w:val="0078002C"/>
    <w:rsid w:val="007A30D8"/>
    <w:rsid w:val="007B5563"/>
    <w:rsid w:val="007C500B"/>
    <w:rsid w:val="007E4094"/>
    <w:rsid w:val="008158DE"/>
    <w:rsid w:val="00872B77"/>
    <w:rsid w:val="008B159A"/>
    <w:rsid w:val="008D69B5"/>
    <w:rsid w:val="008E58B8"/>
    <w:rsid w:val="00917C5F"/>
    <w:rsid w:val="00924A00"/>
    <w:rsid w:val="00936BFE"/>
    <w:rsid w:val="00942983"/>
    <w:rsid w:val="00955DE9"/>
    <w:rsid w:val="00A05CA5"/>
    <w:rsid w:val="00A159BA"/>
    <w:rsid w:val="00A30795"/>
    <w:rsid w:val="00A57744"/>
    <w:rsid w:val="00AA37B2"/>
    <w:rsid w:val="00AA3E52"/>
    <w:rsid w:val="00AA7038"/>
    <w:rsid w:val="00AC159F"/>
    <w:rsid w:val="00AD3306"/>
    <w:rsid w:val="00B054BF"/>
    <w:rsid w:val="00B131AA"/>
    <w:rsid w:val="00B85B62"/>
    <w:rsid w:val="00BE217D"/>
    <w:rsid w:val="00C30F18"/>
    <w:rsid w:val="00C335B9"/>
    <w:rsid w:val="00C67478"/>
    <w:rsid w:val="00C724EB"/>
    <w:rsid w:val="00C93B4E"/>
    <w:rsid w:val="00CF196A"/>
    <w:rsid w:val="00CF5FF8"/>
    <w:rsid w:val="00D11B3F"/>
    <w:rsid w:val="00D1621E"/>
    <w:rsid w:val="00D26015"/>
    <w:rsid w:val="00D341A8"/>
    <w:rsid w:val="00D56012"/>
    <w:rsid w:val="00D64D1B"/>
    <w:rsid w:val="00D84721"/>
    <w:rsid w:val="00D86498"/>
    <w:rsid w:val="00DC3FC1"/>
    <w:rsid w:val="00DE6CC2"/>
    <w:rsid w:val="00DF0AC7"/>
    <w:rsid w:val="00E07170"/>
    <w:rsid w:val="00E13FC5"/>
    <w:rsid w:val="00E21CB9"/>
    <w:rsid w:val="00E23089"/>
    <w:rsid w:val="00E32FCB"/>
    <w:rsid w:val="00E3602D"/>
    <w:rsid w:val="00E46F14"/>
    <w:rsid w:val="00E544CB"/>
    <w:rsid w:val="00E703F0"/>
    <w:rsid w:val="00E9385A"/>
    <w:rsid w:val="00E96525"/>
    <w:rsid w:val="00EA62D2"/>
    <w:rsid w:val="00F225B8"/>
    <w:rsid w:val="00F4181D"/>
    <w:rsid w:val="00F50C2C"/>
    <w:rsid w:val="00F74DFB"/>
    <w:rsid w:val="00F81064"/>
    <w:rsid w:val="00F938E9"/>
    <w:rsid w:val="00FD1F86"/>
    <w:rsid w:val="00FE7F71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A31B34"/>
  <w15:chartTrackingRefBased/>
  <w15:docId w15:val="{009B3172-5FD8-45C4-B074-3E4D8A3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both"/>
      <w:outlineLvl w:val="0"/>
    </w:pPr>
    <w:rPr>
      <w:i/>
      <w:iCs/>
      <w:color w:val="0000FF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color w:val="0000FF"/>
    </w:rPr>
  </w:style>
  <w:style w:type="paragraph" w:styleId="Titolo4">
    <w:name w:val="heading 4"/>
    <w:basedOn w:val="Normale"/>
    <w:next w:val="Normale"/>
    <w:qFormat/>
    <w:pPr>
      <w:keepNext/>
      <w:autoSpaceDE w:val="0"/>
      <w:spacing w:line="360" w:lineRule="auto"/>
      <w:jc w:val="both"/>
      <w:outlineLvl w:val="3"/>
    </w:pPr>
    <w:rPr>
      <w:rFonts w:ascii="Times New (W1)" w:hAnsi="Times New (W1)" w:cs="Times New (W1)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iCs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autoSpaceDE w:val="0"/>
      <w:spacing w:line="360" w:lineRule="auto"/>
      <w:jc w:val="both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pPr>
      <w:keepNext/>
      <w:keepLines/>
      <w:pBdr>
        <w:bottom w:val="single" w:sz="4" w:space="1" w:color="000000"/>
      </w:pBdr>
      <w:spacing w:before="640" w:line="40" w:lineRule="atLeast"/>
      <w:jc w:val="both"/>
    </w:pPr>
    <w:rPr>
      <w:b/>
      <w:bCs/>
      <w:caps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TestonotadichiusuraCarattere">
    <w:name w:val="Testo nota di chiusur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semiHidden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TestocommentoCarattere">
    <w:name w:val="Testo commento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semiHidden/>
    <w:pPr>
      <w:autoSpaceDE w:val="0"/>
      <w:jc w:val="center"/>
    </w:pPr>
    <w:rPr>
      <w:b/>
      <w:bCs/>
      <w:sz w:val="18"/>
      <w:szCs w:val="1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semiHidden/>
    <w:pPr>
      <w:jc w:val="both"/>
    </w:p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Revisione">
    <w:name w:val="Revision"/>
    <w:hidden/>
    <w:semiHidden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semiHidden/>
    <w:rPr>
      <w:rFonts w:ascii="Times New Roman" w:hAnsi="Times New Roman"/>
      <w:sz w:val="24"/>
      <w:szCs w:val="24"/>
      <w:lang w:eastAsia="ar-SA"/>
    </w:rPr>
  </w:style>
  <w:style w:type="paragraph" w:customStyle="1" w:styleId="Convert005">
    <w:name w:val="Convert 005"/>
    <w:next w:val="Normale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2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21CB9"/>
    <w:rPr>
      <w:vertAlign w:val="superscript"/>
    </w:rPr>
  </w:style>
  <w:style w:type="paragraph" w:customStyle="1" w:styleId="Paragrafoelenco2">
    <w:name w:val="Paragrafo elenco2"/>
    <w:basedOn w:val="Normale"/>
    <w:rsid w:val="00E21CB9"/>
    <w:pPr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C7C1-BBB1-4535-9F6D-46F8EC74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&lt;ADG/O</vt:lpstr>
    </vt:vector>
  </TitlesOfParts>
  <Company>FINPIEMONTE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cp:keywords/>
  <cp:lastModifiedBy>Gessica Parente</cp:lastModifiedBy>
  <cp:revision>19</cp:revision>
  <cp:lastPrinted>2020-04-02T07:04:00Z</cp:lastPrinted>
  <dcterms:created xsi:type="dcterms:W3CDTF">2022-05-20T12:20:00Z</dcterms:created>
  <dcterms:modified xsi:type="dcterms:W3CDTF">2023-12-15T11:31:00Z</dcterms:modified>
</cp:coreProperties>
</file>