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75361" w14:textId="7710116D" w:rsidR="00936BFE" w:rsidRDefault="00025F05">
      <w:pPr>
        <w:jc w:val="right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35EA84C" wp14:editId="74A35164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1616710" cy="519430"/>
            <wp:effectExtent l="0" t="0" r="2540" b="0"/>
            <wp:wrapTight wrapText="bothSides">
              <wp:wrapPolygon edited="0">
                <wp:start x="255" y="0"/>
                <wp:lineTo x="255" y="20597"/>
                <wp:lineTo x="7381" y="20597"/>
                <wp:lineTo x="19598" y="19804"/>
                <wp:lineTo x="21379" y="19012"/>
                <wp:lineTo x="21379" y="2377"/>
                <wp:lineTo x="19343" y="792"/>
                <wp:lineTo x="7126" y="0"/>
                <wp:lineTo x="255" y="0"/>
              </wp:wrapPolygon>
            </wp:wrapTight>
            <wp:docPr id="3" name="Immagine 3" descr="logo_regione_pie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one_piemo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79808E" w14:textId="22CCD4B8" w:rsidR="00025F05" w:rsidRDefault="00025F05">
      <w:pPr>
        <w:jc w:val="right"/>
        <w:rPr>
          <w:b/>
        </w:rPr>
      </w:pPr>
    </w:p>
    <w:p w14:paraId="270958EF" w14:textId="225BC9C2" w:rsidR="00025F05" w:rsidRDefault="00025F05">
      <w:pPr>
        <w:jc w:val="right"/>
        <w:rPr>
          <w:b/>
        </w:rPr>
      </w:pPr>
    </w:p>
    <w:p w14:paraId="3657EC5F" w14:textId="1198719F" w:rsidR="00025F05" w:rsidRDefault="00025F05">
      <w:pPr>
        <w:jc w:val="right"/>
        <w:rPr>
          <w:b/>
        </w:rPr>
      </w:pPr>
    </w:p>
    <w:p w14:paraId="204B91B1" w14:textId="77777777" w:rsidR="00025F05" w:rsidRDefault="00025F05">
      <w:pPr>
        <w:jc w:val="right"/>
        <w:rPr>
          <w:b/>
        </w:rPr>
      </w:pPr>
    </w:p>
    <w:p w14:paraId="0BEBE463" w14:textId="32E1E1E7" w:rsidR="00C335B9" w:rsidRPr="00116A2F" w:rsidRDefault="00116A2F">
      <w:pPr>
        <w:jc w:val="right"/>
        <w:rPr>
          <w:b/>
        </w:rPr>
      </w:pPr>
      <w:r w:rsidRPr="00116A2F">
        <w:rPr>
          <w:b/>
        </w:rPr>
        <w:t>Direzione A2000B - CULTURA E COMMERCIO</w:t>
      </w:r>
    </w:p>
    <w:p w14:paraId="70044B9E" w14:textId="629A1D01" w:rsidR="00116A2F" w:rsidRPr="00116A2F" w:rsidRDefault="00116A2F">
      <w:pPr>
        <w:jc w:val="right"/>
        <w:rPr>
          <w:b/>
        </w:rPr>
      </w:pPr>
      <w:r w:rsidRPr="00116A2F">
        <w:rPr>
          <w:b/>
        </w:rPr>
        <w:t xml:space="preserve">Settore A2009B - Commercio e terziario - Tutela dei consumatori </w:t>
      </w:r>
    </w:p>
    <w:p w14:paraId="73A56814" w14:textId="77777777" w:rsidR="00C335B9" w:rsidRDefault="00C335B9">
      <w:pPr>
        <w:jc w:val="right"/>
        <w:rPr>
          <w:b/>
        </w:rPr>
      </w:pPr>
      <w:r>
        <w:rPr>
          <w:b/>
        </w:rPr>
        <w:t>A: Finpiemonte S.p.A.</w:t>
      </w:r>
    </w:p>
    <w:p w14:paraId="50051412" w14:textId="77777777" w:rsidR="00271D76" w:rsidRDefault="00271D76">
      <w:pPr>
        <w:jc w:val="right"/>
        <w:rPr>
          <w:b/>
        </w:rPr>
      </w:pPr>
    </w:p>
    <w:p w14:paraId="00D29034" w14:textId="051D2958" w:rsidR="007D69AB" w:rsidRPr="007D69AB" w:rsidRDefault="007D69AB" w:rsidP="007D69AB">
      <w:pPr>
        <w:spacing w:line="360" w:lineRule="auto"/>
        <w:jc w:val="right"/>
        <w:rPr>
          <w:b/>
          <w:bCs/>
        </w:rPr>
      </w:pPr>
      <w:r w:rsidRPr="007D69AB">
        <w:rPr>
          <w:b/>
          <w:bCs/>
        </w:rPr>
        <w:t xml:space="preserve">da inviarsi via pec a: </w:t>
      </w:r>
      <w:r w:rsidR="003E6F4C" w:rsidRPr="003E6F4C">
        <w:rPr>
          <w:b/>
          <w:bCs/>
        </w:rPr>
        <w:t>finanziamenti.finpiemonte@legalmail.it</w:t>
      </w:r>
    </w:p>
    <w:p w14:paraId="0431B15B" w14:textId="77777777" w:rsidR="007D69AB" w:rsidRPr="007D69AB" w:rsidRDefault="007D69AB" w:rsidP="007D69AB">
      <w:pPr>
        <w:spacing w:line="300" w:lineRule="exact"/>
        <w:jc w:val="center"/>
        <w:rPr>
          <w:b/>
          <w:bCs/>
        </w:rPr>
      </w:pPr>
      <w:r w:rsidRPr="007D69AB">
        <w:rPr>
          <w:b/>
          <w:bCs/>
        </w:rPr>
        <w:t>MISURA A - DOMANDA DI CONTRIBUTO A FONDO PERDUTO</w:t>
      </w:r>
    </w:p>
    <w:p w14:paraId="016D90B2" w14:textId="77777777" w:rsidR="007D69AB" w:rsidRPr="007D69AB" w:rsidRDefault="007D69AB" w:rsidP="007D69AB">
      <w:pPr>
        <w:spacing w:line="300" w:lineRule="exact"/>
        <w:jc w:val="center"/>
        <w:rPr>
          <w:b/>
          <w:bCs/>
        </w:rPr>
      </w:pPr>
      <w:r w:rsidRPr="007D69AB">
        <w:rPr>
          <w:b/>
          <w:bCs/>
        </w:rPr>
        <w:t xml:space="preserve">PRIMO ACCONTO </w:t>
      </w:r>
    </w:p>
    <w:p w14:paraId="6354A0F7" w14:textId="77777777" w:rsidR="007D69AB" w:rsidRPr="007D69AB" w:rsidRDefault="007D69AB" w:rsidP="007D69AB">
      <w:pPr>
        <w:spacing w:line="300" w:lineRule="exact"/>
        <w:jc w:val="center"/>
        <w:rPr>
          <w:b/>
          <w:bCs/>
        </w:rPr>
      </w:pPr>
      <w:r w:rsidRPr="007D69AB">
        <w:rPr>
          <w:b/>
          <w:bCs/>
        </w:rPr>
        <w:t>INTERVENTO A SUPPORTO DEI COSTI DI AVVIO DELLE PROCEDURE DI COMPOSIZIONE DELLA CRISI DA SOVRAINDEBITAMENTO E DI ESDEBITAZIONE DEL SOVRAINDEBITATO INCAPIENTE</w:t>
      </w:r>
    </w:p>
    <w:p w14:paraId="40B010F1" w14:textId="77777777" w:rsidR="007D69AB" w:rsidRPr="007D69AB" w:rsidRDefault="007D69AB" w:rsidP="007D69AB">
      <w:pPr>
        <w:spacing w:line="360" w:lineRule="auto"/>
        <w:jc w:val="center"/>
        <w:rPr>
          <w:b/>
          <w:bCs/>
        </w:rPr>
      </w:pPr>
    </w:p>
    <w:p w14:paraId="3D86B5C8" w14:textId="5A691937" w:rsidR="007D69AB" w:rsidRPr="007D69AB" w:rsidRDefault="008D6E4C" w:rsidP="007D69AB">
      <w:pPr>
        <w:spacing w:line="300" w:lineRule="exact"/>
        <w:jc w:val="center"/>
        <w:rPr>
          <w:b/>
          <w:bCs/>
        </w:rPr>
      </w:pPr>
      <w:r w:rsidRPr="008D6E4C">
        <w:rPr>
          <w:b/>
          <w:bCs/>
        </w:rPr>
        <w:t>L.R. 8/2017 - D.G.R. N. 12-7776 del 23/11/2023</w:t>
      </w:r>
      <w:r w:rsidR="007D69AB" w:rsidRPr="007D69AB">
        <w:rPr>
          <w:b/>
          <w:bCs/>
        </w:rPr>
        <w:t xml:space="preserve"> </w:t>
      </w:r>
    </w:p>
    <w:p w14:paraId="73F89764" w14:textId="77777777" w:rsidR="007D69AB" w:rsidRPr="007D69AB" w:rsidRDefault="007D69AB" w:rsidP="007D69AB">
      <w:pPr>
        <w:spacing w:line="300" w:lineRule="exact"/>
        <w:jc w:val="center"/>
        <w:rPr>
          <w:b/>
          <w:bCs/>
        </w:rPr>
      </w:pPr>
      <w:r w:rsidRPr="007D69AB">
        <w:rPr>
          <w:b/>
          <w:bCs/>
        </w:rPr>
        <w:t>“Fondo regionale per la prevenzione e il contrasto dei fenomeni dell'usura, dell'estorsione e del sovraindebitamento e per la solidarietà alle vittime”</w:t>
      </w:r>
    </w:p>
    <w:p w14:paraId="6DDFD399" w14:textId="77777777" w:rsidR="00C335B9" w:rsidRDefault="00C335B9">
      <w:pPr>
        <w:spacing w:line="360" w:lineRule="auto"/>
        <w:jc w:val="center"/>
        <w:rPr>
          <w:b/>
          <w:bCs/>
          <w:kern w:val="2"/>
        </w:rPr>
      </w:pPr>
    </w:p>
    <w:p w14:paraId="40CF0BA6" w14:textId="77777777" w:rsidR="00C335B9" w:rsidRDefault="00C335B9">
      <w:pPr>
        <w:numPr>
          <w:ilvl w:val="7"/>
          <w:numId w:val="0"/>
        </w:numPr>
        <w:tabs>
          <w:tab w:val="num" w:pos="0"/>
        </w:tabs>
        <w:ind w:left="1440" w:hanging="1440"/>
        <w:jc w:val="both"/>
        <w:outlineLvl w:val="7"/>
        <w:rPr>
          <w:b/>
          <w:kern w:val="2"/>
          <w:sz w:val="22"/>
          <w:szCs w:val="22"/>
          <w:lang w:eastAsia="zh-CN"/>
        </w:rPr>
      </w:pPr>
    </w:p>
    <w:p w14:paraId="61FEA7FC" w14:textId="77777777" w:rsidR="00C335B9" w:rsidRDefault="00C335B9">
      <w:pPr>
        <w:numPr>
          <w:ilvl w:val="7"/>
          <w:numId w:val="0"/>
        </w:numPr>
        <w:tabs>
          <w:tab w:val="num" w:pos="0"/>
        </w:tabs>
        <w:ind w:left="1440" w:hanging="1440"/>
        <w:jc w:val="both"/>
        <w:outlineLvl w:val="7"/>
        <w:rPr>
          <w:b/>
          <w:kern w:val="2"/>
          <w:sz w:val="22"/>
          <w:szCs w:val="22"/>
          <w:lang w:eastAsia="zh-CN"/>
        </w:rPr>
      </w:pPr>
      <w:r>
        <w:rPr>
          <w:b/>
          <w:kern w:val="2"/>
          <w:sz w:val="22"/>
          <w:szCs w:val="22"/>
          <w:lang w:eastAsia="zh-CN"/>
        </w:rPr>
        <w:t>Il/La Sottoscritto/a</w:t>
      </w:r>
    </w:p>
    <w:p w14:paraId="017F4FBC" w14:textId="77777777" w:rsidR="00C335B9" w:rsidRDefault="00C335B9">
      <w:pPr>
        <w:jc w:val="both"/>
        <w:rPr>
          <w:kern w:val="2"/>
          <w:sz w:val="22"/>
          <w:szCs w:val="22"/>
          <w:lang w:eastAsia="zh-CN"/>
        </w:rPr>
      </w:pPr>
    </w:p>
    <w:p w14:paraId="0C2282F7" w14:textId="047D9561" w:rsidR="00C335B9" w:rsidRPr="00A7790C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A7790C">
        <w:rPr>
          <w:bCs/>
          <w:iCs/>
          <w:kern w:val="2"/>
          <w:sz w:val="22"/>
          <w:szCs w:val="22"/>
          <w:lang w:eastAsia="zh-CN"/>
        </w:rPr>
        <w:t>Cognome</w:t>
      </w:r>
      <w:r w:rsidRPr="00A7790C">
        <w:rPr>
          <w:iCs/>
          <w:kern w:val="2"/>
          <w:sz w:val="22"/>
          <w:szCs w:val="22"/>
          <w:lang w:eastAsia="zh-CN"/>
        </w:rPr>
        <w:t xml:space="preserve">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bookmarkStart w:id="1" w:name="_GoBack"/>
      <w:bookmarkEnd w:id="1"/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bookmarkEnd w:id="0"/>
      <w:r w:rsidR="008B4E50" w:rsidRPr="00A7790C">
        <w:rPr>
          <w:rFonts w:ascii="Calibri" w:hAnsi="Calibri"/>
          <w:sz w:val="22"/>
        </w:rPr>
        <w:t xml:space="preserve"> </w:t>
      </w:r>
      <w:r w:rsidRPr="00A7790C">
        <w:rPr>
          <w:bCs/>
          <w:iCs/>
          <w:kern w:val="2"/>
          <w:sz w:val="22"/>
          <w:szCs w:val="22"/>
          <w:lang w:eastAsia="zh-CN"/>
        </w:rPr>
        <w:t>Nome</w:t>
      </w:r>
      <w:r w:rsidRPr="00A7790C">
        <w:rPr>
          <w:iCs/>
          <w:kern w:val="2"/>
          <w:sz w:val="22"/>
          <w:szCs w:val="22"/>
          <w:lang w:eastAsia="zh-CN"/>
        </w:rPr>
        <w:t xml:space="preserve">   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230702E4" w14:textId="4A79FD69" w:rsidR="00C335B9" w:rsidRPr="00A7790C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A7790C">
        <w:rPr>
          <w:bCs/>
          <w:iCs/>
          <w:kern w:val="2"/>
          <w:sz w:val="22"/>
          <w:szCs w:val="22"/>
          <w:lang w:eastAsia="zh-CN"/>
        </w:rPr>
        <w:lastRenderedPageBreak/>
        <w:t xml:space="preserve">Nato/a a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8B4E50" w:rsidRPr="00A7790C">
        <w:rPr>
          <w:rFonts w:ascii="Calibri" w:hAnsi="Calibri"/>
          <w:sz w:val="22"/>
        </w:rPr>
        <w:t xml:space="preserve"> </w:t>
      </w:r>
      <w:r w:rsidRPr="00A7790C">
        <w:rPr>
          <w:bCs/>
          <w:iCs/>
          <w:kern w:val="2"/>
          <w:sz w:val="22"/>
          <w:szCs w:val="22"/>
          <w:lang w:eastAsia="zh-CN"/>
        </w:rPr>
        <w:t xml:space="preserve">Provincia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rFonts w:ascii="Calibri" w:hAnsi="Calibri"/>
          <w:sz w:val="22"/>
        </w:rPr>
        <w:t xml:space="preserve"> </w:t>
      </w:r>
      <w:r w:rsidRPr="00A7790C">
        <w:rPr>
          <w:iCs/>
          <w:kern w:val="2"/>
          <w:sz w:val="22"/>
          <w:szCs w:val="22"/>
          <w:lang w:eastAsia="zh-CN"/>
        </w:rPr>
        <w:t xml:space="preserve">il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5F06BCE8" w14:textId="1BC11438" w:rsidR="00C335B9" w:rsidRPr="00A7790C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>(</w:t>
      </w:r>
      <w:r w:rsidRPr="00A7790C">
        <w:rPr>
          <w:i/>
          <w:iCs/>
          <w:kern w:val="2"/>
          <w:sz w:val="22"/>
          <w:szCs w:val="22"/>
          <w:lang w:eastAsia="zh-CN"/>
        </w:rPr>
        <w:t>in alternativa per Stato estero</w:t>
      </w:r>
      <w:r w:rsidRPr="00A7790C">
        <w:rPr>
          <w:iCs/>
          <w:kern w:val="2"/>
          <w:sz w:val="22"/>
          <w:szCs w:val="22"/>
          <w:lang w:eastAsia="zh-CN"/>
        </w:rPr>
        <w:t xml:space="preserve">: Nato in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rFonts w:ascii="Calibri" w:hAnsi="Calibri"/>
          <w:sz w:val="22"/>
        </w:rPr>
        <w:t xml:space="preserve"> </w:t>
      </w:r>
      <w:r w:rsidRPr="00A7790C">
        <w:rPr>
          <w:iCs/>
          <w:kern w:val="2"/>
          <w:sz w:val="22"/>
          <w:szCs w:val="22"/>
          <w:lang w:eastAsia="zh-CN"/>
        </w:rPr>
        <w:t xml:space="preserve">il </w:t>
      </w:r>
      <w:r w:rsidR="00A7790C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7790C" w:rsidRPr="00A7790C">
        <w:rPr>
          <w:rFonts w:ascii="Calibri" w:hAnsi="Calibri"/>
          <w:sz w:val="22"/>
        </w:rPr>
        <w:instrText xml:space="preserve"> FORMTEXT </w:instrText>
      </w:r>
      <w:r w:rsidR="00A7790C" w:rsidRPr="00A7790C">
        <w:rPr>
          <w:rFonts w:ascii="Calibri" w:hAnsi="Calibri"/>
          <w:sz w:val="22"/>
        </w:rPr>
      </w:r>
      <w:r w:rsidR="00A7790C" w:rsidRPr="00A7790C">
        <w:rPr>
          <w:rFonts w:ascii="Calibri" w:hAnsi="Calibri"/>
          <w:sz w:val="22"/>
        </w:rPr>
        <w:fldChar w:fldCharType="separate"/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sz w:val="22"/>
        </w:rPr>
        <w:fldChar w:fldCharType="end"/>
      </w:r>
    </w:p>
    <w:p w14:paraId="2089EAD6" w14:textId="4E1EFD60" w:rsidR="00C335B9" w:rsidRPr="00A7790C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A7790C">
        <w:rPr>
          <w:bCs/>
          <w:iCs/>
          <w:kern w:val="2"/>
          <w:sz w:val="22"/>
          <w:szCs w:val="22"/>
          <w:lang w:eastAsia="zh-CN"/>
        </w:rPr>
        <w:t xml:space="preserve">Residente in </w:t>
      </w:r>
      <w:r w:rsidR="00F225B8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5B8" w:rsidRPr="00A7790C">
        <w:rPr>
          <w:rFonts w:ascii="Calibri" w:hAnsi="Calibri"/>
          <w:sz w:val="22"/>
        </w:rPr>
        <w:instrText xml:space="preserve"> FORMTEXT </w:instrText>
      </w:r>
      <w:r w:rsidR="00F225B8" w:rsidRPr="00A7790C">
        <w:rPr>
          <w:rFonts w:ascii="Calibri" w:hAnsi="Calibri"/>
          <w:sz w:val="22"/>
        </w:rPr>
      </w:r>
      <w:r w:rsidR="00F225B8" w:rsidRPr="00A7790C">
        <w:rPr>
          <w:rFonts w:ascii="Calibri" w:hAnsi="Calibri"/>
          <w:sz w:val="22"/>
        </w:rPr>
        <w:fldChar w:fldCharType="separate"/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fldChar w:fldCharType="end"/>
      </w:r>
      <w:r w:rsidR="008B4E50" w:rsidRPr="00A7790C">
        <w:rPr>
          <w:rFonts w:ascii="Calibri" w:hAnsi="Calibri"/>
          <w:sz w:val="22"/>
        </w:rPr>
        <w:t xml:space="preserve"> </w:t>
      </w:r>
      <w:r w:rsidRPr="00A7790C">
        <w:rPr>
          <w:bCs/>
          <w:iCs/>
          <w:kern w:val="2"/>
          <w:sz w:val="22"/>
          <w:szCs w:val="22"/>
          <w:lang w:eastAsia="zh-CN"/>
        </w:rPr>
        <w:t xml:space="preserve">Provincia </w:t>
      </w:r>
      <w:r w:rsidR="00F225B8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5B8" w:rsidRPr="00A7790C">
        <w:rPr>
          <w:rFonts w:ascii="Calibri" w:hAnsi="Calibri"/>
          <w:sz w:val="22"/>
        </w:rPr>
        <w:instrText xml:space="preserve"> FORMTEXT </w:instrText>
      </w:r>
      <w:r w:rsidR="00F225B8" w:rsidRPr="00A7790C">
        <w:rPr>
          <w:rFonts w:ascii="Calibri" w:hAnsi="Calibri"/>
          <w:sz w:val="22"/>
        </w:rPr>
      </w:r>
      <w:r w:rsidR="00F225B8" w:rsidRPr="00A7790C">
        <w:rPr>
          <w:rFonts w:ascii="Calibri" w:hAnsi="Calibri"/>
          <w:sz w:val="22"/>
        </w:rPr>
        <w:fldChar w:fldCharType="separate"/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t> </w:t>
      </w:r>
      <w:r w:rsidR="00F225B8" w:rsidRPr="00A7790C">
        <w:rPr>
          <w:rFonts w:ascii="Calibri" w:hAnsi="Calibri"/>
          <w:sz w:val="22"/>
        </w:rPr>
        <w:fldChar w:fldCharType="end"/>
      </w:r>
    </w:p>
    <w:p w14:paraId="6602C7BE" w14:textId="361A72C3" w:rsidR="00C335B9" w:rsidRPr="00A7790C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>(</w:t>
      </w:r>
      <w:r w:rsidRPr="00A7790C">
        <w:rPr>
          <w:i/>
          <w:iCs/>
          <w:kern w:val="2"/>
          <w:sz w:val="22"/>
          <w:szCs w:val="22"/>
          <w:lang w:eastAsia="zh-CN"/>
        </w:rPr>
        <w:t>in alternativa per Stato estero:</w:t>
      </w:r>
      <w:r w:rsidRPr="00A7790C">
        <w:rPr>
          <w:iCs/>
          <w:kern w:val="2"/>
          <w:sz w:val="22"/>
          <w:szCs w:val="22"/>
          <w:lang w:eastAsia="zh-CN"/>
        </w:rPr>
        <w:t xml:space="preserve"> Residente in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rFonts w:ascii="Calibri" w:hAnsi="Calibri"/>
          <w:sz w:val="22"/>
        </w:rPr>
        <w:t xml:space="preserve"> </w:t>
      </w:r>
      <w:r w:rsidRPr="00A7790C">
        <w:rPr>
          <w:iCs/>
          <w:kern w:val="2"/>
          <w:sz w:val="22"/>
          <w:szCs w:val="22"/>
          <w:lang w:eastAsia="zh-CN"/>
        </w:rPr>
        <w:t xml:space="preserve">Città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13B5A01D" w14:textId="321623C4" w:rsidR="00C335B9" w:rsidRPr="00A7790C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A7790C">
        <w:rPr>
          <w:kern w:val="2"/>
          <w:sz w:val="22"/>
          <w:szCs w:val="22"/>
          <w:lang w:eastAsia="zh-CN"/>
        </w:rPr>
        <w:t xml:space="preserve">CAP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8B4E50" w:rsidRPr="00A7790C">
        <w:rPr>
          <w:rFonts w:ascii="Calibri" w:hAnsi="Calibri"/>
          <w:sz w:val="22"/>
        </w:rPr>
        <w:t xml:space="preserve"> </w:t>
      </w:r>
      <w:r w:rsidRPr="00A7790C">
        <w:rPr>
          <w:kern w:val="2"/>
          <w:sz w:val="22"/>
          <w:szCs w:val="22"/>
          <w:lang w:eastAsia="zh-CN"/>
        </w:rPr>
        <w:t>Indirizzo</w:t>
      </w:r>
      <w:r w:rsidR="00F225B8" w:rsidRPr="00A7790C">
        <w:rPr>
          <w:kern w:val="2"/>
          <w:sz w:val="22"/>
          <w:szCs w:val="22"/>
          <w:lang w:eastAsia="zh-CN"/>
        </w:rPr>
        <w:t xml:space="preserve">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rFonts w:ascii="Calibri" w:hAnsi="Calibri"/>
          <w:sz w:val="22"/>
        </w:rPr>
        <w:t xml:space="preserve"> </w:t>
      </w:r>
      <w:r w:rsidRPr="00A7790C">
        <w:rPr>
          <w:kern w:val="2"/>
          <w:sz w:val="22"/>
          <w:szCs w:val="22"/>
          <w:lang w:eastAsia="zh-CN"/>
        </w:rPr>
        <w:t>n</w:t>
      </w:r>
      <w:r w:rsidR="00F225B8" w:rsidRPr="00A7790C">
        <w:rPr>
          <w:kern w:val="2"/>
          <w:sz w:val="22"/>
          <w:szCs w:val="22"/>
          <w:lang w:eastAsia="zh-CN"/>
        </w:rPr>
        <w:t xml:space="preserve">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39CC3514" w14:textId="1D7E3F45" w:rsidR="00C335B9" w:rsidRPr="00A7790C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A7790C">
        <w:rPr>
          <w:bCs/>
          <w:iCs/>
          <w:kern w:val="2"/>
          <w:sz w:val="22"/>
          <w:szCs w:val="22"/>
          <w:lang w:eastAsia="zh-CN"/>
        </w:rPr>
        <w:t>Codice Fiscale</w:t>
      </w:r>
      <w:r w:rsidRPr="00A7790C">
        <w:rPr>
          <w:iCs/>
          <w:kern w:val="2"/>
          <w:sz w:val="22"/>
          <w:szCs w:val="22"/>
          <w:lang w:eastAsia="zh-CN"/>
        </w:rPr>
        <w:t xml:space="preserve">  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6A1D111C" w14:textId="77777777" w:rsidR="00C335B9" w:rsidRPr="00A7790C" w:rsidRDefault="00C335B9">
      <w:pPr>
        <w:autoSpaceDE w:val="0"/>
        <w:spacing w:line="360" w:lineRule="auto"/>
        <w:jc w:val="both"/>
        <w:rPr>
          <w:iCs/>
          <w:kern w:val="2"/>
          <w:sz w:val="22"/>
          <w:szCs w:val="22"/>
          <w:lang w:eastAsia="zh-CN"/>
        </w:rPr>
      </w:pPr>
    </w:p>
    <w:p w14:paraId="78265EFF" w14:textId="7AA0C525" w:rsidR="00C335B9" w:rsidRPr="00A7790C" w:rsidRDefault="00C335B9">
      <w:pPr>
        <w:autoSpaceDE w:val="0"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 xml:space="preserve">Tipo Documento di riconoscimento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rFonts w:ascii="Calibri" w:hAnsi="Calibri"/>
          <w:sz w:val="22"/>
        </w:rPr>
        <w:t xml:space="preserve"> </w:t>
      </w:r>
      <w:r w:rsidRPr="00A7790C">
        <w:rPr>
          <w:iCs/>
          <w:kern w:val="2"/>
          <w:sz w:val="22"/>
          <w:szCs w:val="22"/>
          <w:lang w:eastAsia="zh-CN"/>
        </w:rPr>
        <w:t xml:space="preserve">n.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73175831" w14:textId="27C0D2CB" w:rsidR="00C335B9" w:rsidRPr="00A7790C" w:rsidRDefault="00C335B9">
      <w:pPr>
        <w:autoSpaceDE w:val="0"/>
        <w:spacing w:line="360" w:lineRule="auto"/>
        <w:jc w:val="both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 xml:space="preserve">Rilasciato da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rFonts w:ascii="Calibri" w:hAnsi="Calibri"/>
          <w:sz w:val="22"/>
        </w:rPr>
        <w:t xml:space="preserve"> </w:t>
      </w:r>
      <w:r w:rsidRPr="00A7790C">
        <w:rPr>
          <w:iCs/>
          <w:kern w:val="2"/>
          <w:sz w:val="22"/>
          <w:szCs w:val="22"/>
          <w:lang w:eastAsia="zh-CN"/>
        </w:rPr>
        <w:t xml:space="preserve">in data </w:t>
      </w:r>
      <w:r w:rsidR="00A7790C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7790C" w:rsidRPr="00A7790C">
        <w:rPr>
          <w:rFonts w:ascii="Calibri" w:hAnsi="Calibri"/>
          <w:sz w:val="22"/>
        </w:rPr>
        <w:instrText xml:space="preserve"> FORMTEXT </w:instrText>
      </w:r>
      <w:r w:rsidR="00A7790C" w:rsidRPr="00A7790C">
        <w:rPr>
          <w:rFonts w:ascii="Calibri" w:hAnsi="Calibri"/>
          <w:sz w:val="22"/>
        </w:rPr>
      </w:r>
      <w:r w:rsidR="00A7790C" w:rsidRPr="00A7790C">
        <w:rPr>
          <w:rFonts w:ascii="Calibri" w:hAnsi="Calibri"/>
          <w:sz w:val="22"/>
        </w:rPr>
        <w:fldChar w:fldCharType="separate"/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noProof/>
          <w:sz w:val="22"/>
        </w:rPr>
        <w:t> </w:t>
      </w:r>
      <w:r w:rsidR="00A7790C" w:rsidRPr="00A7790C">
        <w:rPr>
          <w:rFonts w:ascii="Calibri" w:hAnsi="Calibri"/>
          <w:sz w:val="22"/>
        </w:rPr>
        <w:fldChar w:fldCharType="end"/>
      </w:r>
    </w:p>
    <w:p w14:paraId="619F3DDE" w14:textId="252D3F51" w:rsidR="003A261D" w:rsidRPr="00A7790C" w:rsidRDefault="003A261D" w:rsidP="003A261D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</w:p>
    <w:p w14:paraId="7DC2844E" w14:textId="0C1B991F" w:rsidR="00B9182C" w:rsidRPr="00A7790C" w:rsidRDefault="007D69AB" w:rsidP="007D69AB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  <w:r w:rsidRPr="00A7790C">
        <w:rPr>
          <w:bCs/>
          <w:iCs/>
          <w:kern w:val="2"/>
          <w:sz w:val="22"/>
          <w:szCs w:val="22"/>
          <w:lang w:eastAsia="zh-CN"/>
        </w:rPr>
        <w:t xml:space="preserve">In qualità di legale rappresentate dell’Organismo di Composizione della </w:t>
      </w:r>
      <w:r w:rsidR="00B9182C" w:rsidRPr="00A7790C">
        <w:rPr>
          <w:bCs/>
          <w:iCs/>
          <w:kern w:val="2"/>
          <w:sz w:val="22"/>
          <w:szCs w:val="22"/>
          <w:lang w:eastAsia="zh-CN"/>
        </w:rPr>
        <w:t xml:space="preserve">Crisi (denominazione completa) </w:t>
      </w:r>
    </w:p>
    <w:p w14:paraId="19CDEB58" w14:textId="77777777" w:rsidR="00B9182C" w:rsidRPr="00A7790C" w:rsidRDefault="00B9182C" w:rsidP="007D69AB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</w:p>
    <w:p w14:paraId="244B7455" w14:textId="10691AA0" w:rsidR="00B9182C" w:rsidRPr="00A7790C" w:rsidRDefault="008B4E50" w:rsidP="007D69AB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  <w:r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90C">
        <w:rPr>
          <w:rFonts w:ascii="Calibri" w:hAnsi="Calibri"/>
          <w:sz w:val="22"/>
        </w:rPr>
        <w:instrText xml:space="preserve"> FORMTEXT </w:instrText>
      </w:r>
      <w:r w:rsidRPr="00A7790C">
        <w:rPr>
          <w:rFonts w:ascii="Calibri" w:hAnsi="Calibri"/>
          <w:sz w:val="22"/>
        </w:rPr>
      </w:r>
      <w:r w:rsidRPr="00A7790C">
        <w:rPr>
          <w:rFonts w:ascii="Calibri" w:hAnsi="Calibri"/>
          <w:sz w:val="22"/>
        </w:rPr>
        <w:fldChar w:fldCharType="separate"/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fldChar w:fldCharType="end"/>
      </w:r>
      <w:r w:rsidR="00B9182C" w:rsidRPr="00A7790C">
        <w:rPr>
          <w:bCs/>
          <w:iCs/>
          <w:kern w:val="2"/>
          <w:sz w:val="22"/>
          <w:szCs w:val="22"/>
          <w:lang w:eastAsia="zh-CN"/>
        </w:rPr>
        <w:t>.</w:t>
      </w:r>
    </w:p>
    <w:p w14:paraId="603B5529" w14:textId="24A5A235" w:rsidR="00B9182C" w:rsidRPr="00A7790C" w:rsidRDefault="00B9182C" w:rsidP="007D69AB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  <w:r w:rsidRPr="00A7790C">
        <w:rPr>
          <w:bCs/>
          <w:iCs/>
          <w:kern w:val="2"/>
          <w:sz w:val="22"/>
          <w:szCs w:val="22"/>
          <w:lang w:eastAsia="zh-CN"/>
        </w:rPr>
        <w:t xml:space="preserve">iscritto al n.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rFonts w:ascii="Calibri" w:hAnsi="Calibri"/>
          <w:sz w:val="22"/>
        </w:rPr>
        <w:t xml:space="preserve"> </w:t>
      </w:r>
      <w:r w:rsidRPr="00A7790C">
        <w:rPr>
          <w:bCs/>
          <w:iCs/>
          <w:kern w:val="2"/>
          <w:sz w:val="22"/>
          <w:szCs w:val="22"/>
          <w:lang w:eastAsia="zh-CN"/>
        </w:rPr>
        <w:t xml:space="preserve">dalla data del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rFonts w:ascii="Calibri" w:hAnsi="Calibri"/>
          <w:sz w:val="22"/>
        </w:rPr>
        <w:t xml:space="preserve"> </w:t>
      </w:r>
      <w:r w:rsidRPr="00A7790C">
        <w:rPr>
          <w:bCs/>
          <w:iCs/>
          <w:kern w:val="2"/>
          <w:sz w:val="22"/>
          <w:szCs w:val="22"/>
          <w:lang w:eastAsia="zh-CN"/>
        </w:rPr>
        <w:t xml:space="preserve">alla sez. (A o B)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rFonts w:ascii="Calibri" w:hAnsi="Calibri"/>
          <w:sz w:val="22"/>
        </w:rPr>
        <w:t xml:space="preserve"> </w:t>
      </w:r>
      <w:r w:rsidRPr="00A7790C">
        <w:rPr>
          <w:bCs/>
          <w:iCs/>
          <w:kern w:val="2"/>
          <w:sz w:val="22"/>
          <w:szCs w:val="22"/>
          <w:lang w:eastAsia="zh-CN"/>
        </w:rPr>
        <w:t xml:space="preserve">del Registro degli Organismi di composizione della crisi da sovraindebitamento del Ministero della Giustizia con sede legale o operativa in piemonte.     </w:t>
      </w:r>
    </w:p>
    <w:p w14:paraId="4BD157C5" w14:textId="77777777" w:rsidR="00B9182C" w:rsidRPr="00A7790C" w:rsidRDefault="00B9182C" w:rsidP="007D69AB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</w:p>
    <w:p w14:paraId="7298B1AA" w14:textId="139A9EF2" w:rsidR="00B9182C" w:rsidRPr="00A7790C" w:rsidRDefault="00B9182C" w:rsidP="00B9182C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  <w:r w:rsidRPr="00A7790C">
        <w:rPr>
          <w:bCs/>
          <w:iCs/>
          <w:kern w:val="2"/>
          <w:sz w:val="22"/>
          <w:szCs w:val="22"/>
          <w:lang w:eastAsia="zh-CN"/>
        </w:rPr>
        <w:t xml:space="preserve">Come da poteri attribuiti nell’atto costitutivo all’art.  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bCs/>
          <w:iCs/>
          <w:kern w:val="2"/>
          <w:sz w:val="22"/>
          <w:szCs w:val="22"/>
          <w:lang w:eastAsia="zh-CN"/>
        </w:rPr>
        <w:t xml:space="preserve">    </w:t>
      </w:r>
    </w:p>
    <w:p w14:paraId="054792FD" w14:textId="4C5DECA7" w:rsidR="00C93B4E" w:rsidRPr="00A7790C" w:rsidRDefault="00B9182C" w:rsidP="00B9182C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  <w:r w:rsidRPr="00A7790C">
        <w:rPr>
          <w:bCs/>
          <w:iCs/>
          <w:kern w:val="2"/>
          <w:sz w:val="22"/>
          <w:szCs w:val="22"/>
          <w:lang w:eastAsia="zh-CN"/>
        </w:rPr>
        <w:t xml:space="preserve">e in carica quale </w:t>
      </w:r>
      <w:r w:rsidR="008D6E4C" w:rsidRPr="00A7790C">
        <w:rPr>
          <w:bCs/>
          <w:iCs/>
          <w:kern w:val="2"/>
          <w:sz w:val="22"/>
          <w:szCs w:val="22"/>
          <w:lang w:eastAsia="zh-CN"/>
        </w:rPr>
        <w:t>l</w:t>
      </w:r>
      <w:r w:rsidRPr="00A7790C">
        <w:rPr>
          <w:bCs/>
          <w:iCs/>
          <w:kern w:val="2"/>
          <w:sz w:val="22"/>
          <w:szCs w:val="22"/>
          <w:lang w:eastAsia="zh-CN"/>
        </w:rPr>
        <w:t xml:space="preserve">egale rappresentante a far data dal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04EA6FEB" w14:textId="77777777" w:rsidR="007D69AB" w:rsidRPr="00C93B4E" w:rsidRDefault="007D69AB" w:rsidP="00C93B4E">
      <w:pPr>
        <w:shd w:val="clear" w:color="auto" w:fill="FFFFFF"/>
        <w:rPr>
          <w:bCs/>
          <w:iCs/>
          <w:kern w:val="2"/>
          <w:sz w:val="22"/>
          <w:szCs w:val="22"/>
          <w:lang w:eastAsia="zh-CN"/>
        </w:rPr>
      </w:pPr>
    </w:p>
    <w:p w14:paraId="18C45AF4" w14:textId="0B39E8BB" w:rsidR="00A7790C" w:rsidRDefault="00A7790C" w:rsidP="00CF5FF8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</w:p>
    <w:p w14:paraId="5539C546" w14:textId="77777777" w:rsidR="00AD2FF6" w:rsidRDefault="00AD2FF6" w:rsidP="00CF5FF8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</w:p>
    <w:p w14:paraId="433AEA4E" w14:textId="18BAE6ED" w:rsidR="00CF5FF8" w:rsidRPr="00DE6CC2" w:rsidRDefault="00CF5FF8" w:rsidP="00CF5FF8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Sede OCC</w:t>
      </w:r>
    </w:p>
    <w:p w14:paraId="463B953E" w14:textId="5CEF93ED" w:rsidR="00CF5FF8" w:rsidRPr="00A7790C" w:rsidRDefault="00CF5FF8" w:rsidP="00CF5FF8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Comune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sz w:val="22"/>
          <w:szCs w:val="22"/>
          <w:lang w:eastAsia="zh-CN"/>
        </w:rPr>
        <w:t xml:space="preserve"> Prov.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76D93C5E" w14:textId="72E3B7F8" w:rsidR="00CF5FF8" w:rsidRPr="00A7790C" w:rsidRDefault="00CF5FF8" w:rsidP="00CF5FF8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CAP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sz w:val="22"/>
          <w:szCs w:val="22"/>
          <w:lang w:eastAsia="zh-CN"/>
        </w:rPr>
        <w:t xml:space="preserve"> Indirizzo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sz w:val="22"/>
          <w:szCs w:val="22"/>
          <w:lang w:eastAsia="zh-CN"/>
        </w:rPr>
        <w:t xml:space="preserve"> n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06EDE1FB" w14:textId="69E4DDEB" w:rsidR="00CF5FF8" w:rsidRPr="00A7790C" w:rsidRDefault="00CF5FF8" w:rsidP="00CF5FF8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Telefono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sz w:val="22"/>
          <w:szCs w:val="22"/>
          <w:lang w:eastAsia="zh-CN"/>
        </w:rPr>
        <w:t xml:space="preserve"> Indirizzo PEC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6F030929" w14:textId="642EC2DA" w:rsidR="00CF5FF8" w:rsidRPr="00A7790C" w:rsidRDefault="00CF5FF8" w:rsidP="00CF5FF8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Indirizzo Email 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35156768" w14:textId="532578D0" w:rsidR="00C335B9" w:rsidRPr="00A7790C" w:rsidRDefault="00C335B9" w:rsidP="00917C5F">
      <w:pPr>
        <w:shd w:val="clear" w:color="auto" w:fill="FFFFFF"/>
        <w:rPr>
          <w:kern w:val="2"/>
          <w:sz w:val="22"/>
          <w:szCs w:val="22"/>
          <w:lang w:eastAsia="zh-CN"/>
        </w:rPr>
      </w:pPr>
      <w:r w:rsidRPr="00A7790C">
        <w:rPr>
          <w:kern w:val="2"/>
          <w:sz w:val="22"/>
          <w:szCs w:val="22"/>
          <w:lang w:eastAsia="zh-CN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chiede di </w:t>
      </w:r>
      <w:r w:rsidR="00F81064" w:rsidRPr="00A7790C">
        <w:rPr>
          <w:kern w:val="2"/>
          <w:sz w:val="22"/>
          <w:szCs w:val="22"/>
          <w:lang w:eastAsia="zh-CN"/>
        </w:rPr>
        <w:t xml:space="preserve">essere ammesso </w:t>
      </w:r>
      <w:r w:rsidRPr="00A7790C">
        <w:rPr>
          <w:kern w:val="2"/>
          <w:sz w:val="22"/>
          <w:szCs w:val="22"/>
          <w:lang w:eastAsia="zh-CN"/>
        </w:rPr>
        <w:t>al</w:t>
      </w:r>
      <w:r w:rsidR="00917C5F" w:rsidRPr="00A7790C">
        <w:rPr>
          <w:kern w:val="2"/>
          <w:sz w:val="22"/>
          <w:szCs w:val="22"/>
          <w:lang w:eastAsia="zh-CN"/>
        </w:rPr>
        <w:t>l’agevolazione</w:t>
      </w:r>
      <w:r w:rsidR="00F81064" w:rsidRPr="00A7790C">
        <w:rPr>
          <w:kern w:val="2"/>
          <w:sz w:val="22"/>
          <w:szCs w:val="22"/>
          <w:lang w:eastAsia="zh-CN"/>
        </w:rPr>
        <w:t xml:space="preserve"> a sostegno delle iniziative della misura</w:t>
      </w:r>
    </w:p>
    <w:p w14:paraId="5F98A3EB" w14:textId="07214D90" w:rsidR="00F81064" w:rsidRPr="00A7790C" w:rsidRDefault="00F81064" w:rsidP="00917C5F">
      <w:pPr>
        <w:shd w:val="clear" w:color="auto" w:fill="FFFFFF"/>
        <w:rPr>
          <w:kern w:val="2"/>
          <w:sz w:val="22"/>
          <w:szCs w:val="22"/>
          <w:lang w:eastAsia="zh-CN"/>
        </w:rPr>
      </w:pPr>
    </w:p>
    <w:p w14:paraId="23A94E0D" w14:textId="155DB31A" w:rsidR="00F81064" w:rsidRPr="00A7790C" w:rsidRDefault="00F81064" w:rsidP="00F81064">
      <w:pPr>
        <w:jc w:val="center"/>
        <w:rPr>
          <w:b/>
          <w:bCs/>
          <w:sz w:val="22"/>
          <w:szCs w:val="22"/>
          <w:lang w:eastAsia="zh-CN"/>
        </w:rPr>
      </w:pPr>
      <w:r w:rsidRPr="00A7790C">
        <w:rPr>
          <w:b/>
          <w:bCs/>
          <w:sz w:val="22"/>
          <w:szCs w:val="22"/>
          <w:lang w:eastAsia="zh-CN"/>
        </w:rPr>
        <w:t>E a tal fine DICHIARA, ai sensi degli artt. 46 e 47 del D.P.R. 28 dicembre 2000, n. 445</w:t>
      </w:r>
    </w:p>
    <w:p w14:paraId="46ACA4DE" w14:textId="42DEB31A" w:rsidR="007D69AB" w:rsidRPr="00A7790C" w:rsidRDefault="007D69AB" w:rsidP="00F81064">
      <w:pPr>
        <w:jc w:val="center"/>
        <w:rPr>
          <w:b/>
          <w:bCs/>
          <w:sz w:val="22"/>
          <w:szCs w:val="22"/>
          <w:lang w:eastAsia="zh-CN"/>
        </w:rPr>
      </w:pPr>
    </w:p>
    <w:p w14:paraId="6992C049" w14:textId="77777777" w:rsidR="007D69AB" w:rsidRPr="00A7790C" w:rsidRDefault="007D69AB" w:rsidP="007D69AB">
      <w:pPr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con riferimento a: </w:t>
      </w:r>
    </w:p>
    <w:p w14:paraId="04D46FA5" w14:textId="77777777" w:rsidR="00CF5FF8" w:rsidRPr="00A7790C" w:rsidRDefault="00CF5FF8" w:rsidP="008E58B8">
      <w:pPr>
        <w:jc w:val="both"/>
        <w:rPr>
          <w:b/>
          <w:bCs/>
          <w:sz w:val="22"/>
          <w:szCs w:val="22"/>
          <w:lang w:eastAsia="zh-CN"/>
        </w:rPr>
      </w:pPr>
    </w:p>
    <w:p w14:paraId="11AFA6E3" w14:textId="6386BFDF" w:rsidR="00F81064" w:rsidRPr="00A7790C" w:rsidRDefault="00F81064" w:rsidP="00F81064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  <w:r w:rsidRPr="00A7790C">
        <w:rPr>
          <w:b/>
          <w:bCs/>
          <w:sz w:val="22"/>
          <w:szCs w:val="22"/>
          <w:lang w:eastAsia="zh-CN"/>
        </w:rPr>
        <w:t>A. ENTE/IMPRESA/PRIVATO</w:t>
      </w:r>
    </w:p>
    <w:p w14:paraId="02EB56BD" w14:textId="2B21BD64" w:rsidR="008E58B8" w:rsidRPr="00A7790C" w:rsidRDefault="00917C5F" w:rsidP="008E58B8">
      <w:pPr>
        <w:jc w:val="both"/>
        <w:rPr>
          <w:b/>
          <w:bCs/>
          <w:sz w:val="22"/>
          <w:szCs w:val="22"/>
          <w:lang w:eastAsia="zh-CN"/>
        </w:rPr>
      </w:pPr>
      <w:r w:rsidRPr="00A7790C">
        <w:rPr>
          <w:b/>
          <w:bCs/>
          <w:sz w:val="22"/>
          <w:szCs w:val="22"/>
          <w:lang w:eastAsia="zh-CN"/>
        </w:rPr>
        <w:t>Se il soggetto è impresa o libero professionista</w:t>
      </w:r>
      <w:r w:rsidR="006546C1" w:rsidRPr="00A7790C">
        <w:rPr>
          <w:b/>
          <w:bCs/>
          <w:sz w:val="22"/>
          <w:szCs w:val="22"/>
          <w:lang w:eastAsia="zh-CN"/>
        </w:rPr>
        <w:t xml:space="preserve"> la cui attività risulti ancora attiva</w:t>
      </w:r>
    </w:p>
    <w:p w14:paraId="70B05CDF" w14:textId="04A228EF" w:rsidR="00DF0AC7" w:rsidRPr="00A7790C" w:rsidRDefault="00DF0AC7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</w:p>
    <w:p w14:paraId="38E7CDA0" w14:textId="72EC9259" w:rsidR="00C335B9" w:rsidRPr="00A7790C" w:rsidRDefault="00C335B9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color w:val="0000FF"/>
          <w:sz w:val="22"/>
          <w:szCs w:val="22"/>
          <w:lang w:eastAsia="zh-CN"/>
        </w:rPr>
      </w:pPr>
      <w:r w:rsidRPr="00A7790C">
        <w:rPr>
          <w:b/>
          <w:bCs/>
          <w:sz w:val="22"/>
          <w:szCs w:val="22"/>
          <w:lang w:eastAsia="zh-CN"/>
        </w:rPr>
        <w:t>A.1 Anagrafica</w:t>
      </w:r>
      <w:r w:rsidR="00917C5F" w:rsidRPr="00A7790C">
        <w:rPr>
          <w:b/>
          <w:bCs/>
          <w:sz w:val="22"/>
          <w:szCs w:val="22"/>
          <w:lang w:eastAsia="zh-CN"/>
        </w:rPr>
        <w:t xml:space="preserve"> </w:t>
      </w:r>
    </w:p>
    <w:p w14:paraId="2FC83B48" w14:textId="76FE6C1A" w:rsidR="00C335B9" w:rsidRPr="00A7790C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>Denominazione o ragione sociale</w:t>
      </w:r>
      <w:r w:rsidRPr="00A7790C">
        <w:rPr>
          <w:i/>
          <w:iCs/>
          <w:sz w:val="22"/>
          <w:szCs w:val="22"/>
          <w:lang w:eastAsia="zh-CN"/>
        </w:rPr>
        <w:t xml:space="preserve"> </w:t>
      </w:r>
      <w:r w:rsidRPr="00A7790C">
        <w:rPr>
          <w:i/>
          <w:iCs/>
          <w:sz w:val="22"/>
          <w:szCs w:val="22"/>
          <w:lang w:eastAsia="zh-CN"/>
        </w:rPr>
        <w:tab/>
      </w:r>
      <w:r w:rsidRPr="00A7790C">
        <w:rPr>
          <w:i/>
          <w:iCs/>
          <w:sz w:val="22"/>
          <w:szCs w:val="22"/>
          <w:lang w:eastAsia="zh-CN"/>
        </w:rPr>
        <w:tab/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2F970FED" w14:textId="0825B8BD" w:rsidR="00C335B9" w:rsidRPr="00A7790C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lastRenderedPageBreak/>
        <w:t>Forma giuridica</w:t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514AB79C" w14:textId="330517E5" w:rsidR="00C335B9" w:rsidRPr="00A7790C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>Codice Fiscale dell’ente/impresa</w:t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3A72C492" w14:textId="6C3B7DC4" w:rsidR="00C335B9" w:rsidRPr="00A7790C" w:rsidRDefault="00C335B9" w:rsidP="001D164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>Partita IVA</w:t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3830374A" w14:textId="24B7F05F" w:rsidR="00E23089" w:rsidRPr="00A7790C" w:rsidRDefault="00E23089" w:rsidP="001D164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Codice ATECO                                                  </w:t>
      </w:r>
      <w:r w:rsidR="00F225B8" w:rsidRPr="00A7790C">
        <w:rPr>
          <w:sz w:val="22"/>
          <w:szCs w:val="22"/>
          <w:lang w:eastAsia="zh-CN"/>
        </w:rPr>
        <w:t xml:space="preserve"> </w:t>
      </w:r>
      <w:r w:rsidRPr="00A7790C">
        <w:rPr>
          <w:sz w:val="22"/>
          <w:szCs w:val="22"/>
          <w:lang w:eastAsia="zh-CN"/>
        </w:rPr>
        <w:t xml:space="preserve">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7F7E9125" w14:textId="77777777" w:rsidR="001D1649" w:rsidRPr="00A7790C" w:rsidRDefault="001D1649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b/>
          <w:bCs/>
          <w:sz w:val="22"/>
          <w:szCs w:val="22"/>
          <w:lang w:eastAsia="zh-CN"/>
        </w:rPr>
      </w:pPr>
    </w:p>
    <w:p w14:paraId="5FEBFA44" w14:textId="16817552" w:rsidR="00C335B9" w:rsidRPr="00A7790C" w:rsidRDefault="00C335B9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sz w:val="22"/>
          <w:szCs w:val="22"/>
          <w:lang w:eastAsia="zh-CN"/>
        </w:rPr>
      </w:pPr>
      <w:r w:rsidRPr="00A7790C">
        <w:rPr>
          <w:b/>
          <w:bCs/>
          <w:sz w:val="22"/>
          <w:szCs w:val="22"/>
          <w:lang w:eastAsia="zh-CN"/>
        </w:rPr>
        <w:t>A.</w:t>
      </w:r>
      <w:r w:rsidR="0047252D" w:rsidRPr="00A7790C">
        <w:rPr>
          <w:b/>
          <w:bCs/>
          <w:sz w:val="22"/>
          <w:szCs w:val="22"/>
          <w:lang w:eastAsia="zh-CN"/>
        </w:rPr>
        <w:t>2</w:t>
      </w:r>
      <w:r w:rsidRPr="00A7790C">
        <w:rPr>
          <w:b/>
          <w:bCs/>
          <w:sz w:val="22"/>
          <w:szCs w:val="22"/>
          <w:lang w:eastAsia="zh-CN"/>
        </w:rPr>
        <w:t xml:space="preserve"> Sede legale</w:t>
      </w:r>
    </w:p>
    <w:p w14:paraId="7AECEBC0" w14:textId="5A1BF835" w:rsidR="00C335B9" w:rsidRPr="00A7790C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Comune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sz w:val="22"/>
          <w:szCs w:val="22"/>
          <w:lang w:eastAsia="zh-CN"/>
        </w:rPr>
        <w:t xml:space="preserve"> </w:t>
      </w:r>
      <w:r w:rsidRPr="00A7790C">
        <w:rPr>
          <w:sz w:val="22"/>
          <w:szCs w:val="22"/>
          <w:lang w:eastAsia="zh-CN"/>
        </w:rPr>
        <w:t xml:space="preserve">Prov.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31319B6C" w14:textId="57F26C73" w:rsidR="00C335B9" w:rsidRPr="00A7790C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CAP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sz w:val="22"/>
          <w:szCs w:val="22"/>
          <w:lang w:eastAsia="zh-CN"/>
        </w:rPr>
        <w:t xml:space="preserve"> </w:t>
      </w:r>
      <w:r w:rsidRPr="00A7790C">
        <w:rPr>
          <w:sz w:val="22"/>
          <w:szCs w:val="22"/>
          <w:lang w:eastAsia="zh-CN"/>
        </w:rPr>
        <w:t xml:space="preserve">Indirizzo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sz w:val="22"/>
          <w:szCs w:val="22"/>
          <w:lang w:eastAsia="zh-CN"/>
        </w:rPr>
        <w:t xml:space="preserve"> </w:t>
      </w:r>
      <w:r w:rsidRPr="00A7790C">
        <w:rPr>
          <w:sz w:val="22"/>
          <w:szCs w:val="22"/>
          <w:lang w:eastAsia="zh-CN"/>
        </w:rPr>
        <w:t>n</w:t>
      </w:r>
      <w:r w:rsidR="00F225B8" w:rsidRPr="00A7790C">
        <w:rPr>
          <w:sz w:val="22"/>
          <w:szCs w:val="22"/>
          <w:lang w:eastAsia="zh-CN"/>
        </w:rPr>
        <w:t xml:space="preserve">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57245AEB" w14:textId="28DCC6FD" w:rsidR="00C335B9" w:rsidRPr="00A7790C" w:rsidRDefault="00C335B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Telefono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="00F225B8" w:rsidRPr="00A7790C">
        <w:rPr>
          <w:sz w:val="22"/>
          <w:szCs w:val="22"/>
          <w:lang w:eastAsia="zh-CN"/>
        </w:rPr>
        <w:t xml:space="preserve"> </w:t>
      </w:r>
      <w:r w:rsidRPr="00A7790C">
        <w:rPr>
          <w:sz w:val="22"/>
          <w:szCs w:val="22"/>
          <w:lang w:eastAsia="zh-CN"/>
        </w:rPr>
        <w:t xml:space="preserve">Indirizzo PEC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28C0DDA9" w14:textId="36A45FB8" w:rsidR="00C335B9" w:rsidRPr="00A7790C" w:rsidRDefault="00C335B9" w:rsidP="001D164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Indirizzo Email </w:t>
      </w:r>
      <w:r w:rsidR="003A261D" w:rsidRPr="00A7790C">
        <w:rPr>
          <w:sz w:val="22"/>
          <w:szCs w:val="22"/>
          <w:lang w:eastAsia="zh-CN"/>
        </w:rPr>
        <w:t xml:space="preserve">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52271BFD" w14:textId="77777777" w:rsidR="00917C5F" w:rsidRPr="00A7790C" w:rsidRDefault="00917C5F" w:rsidP="00917C5F">
      <w:pPr>
        <w:jc w:val="both"/>
        <w:rPr>
          <w:b/>
          <w:bCs/>
          <w:sz w:val="22"/>
          <w:szCs w:val="22"/>
          <w:lang w:eastAsia="zh-CN"/>
        </w:rPr>
      </w:pPr>
    </w:p>
    <w:p w14:paraId="37489595" w14:textId="7D31D12E" w:rsidR="00917C5F" w:rsidRPr="00A7790C" w:rsidRDefault="00917C5F" w:rsidP="00917C5F">
      <w:pPr>
        <w:jc w:val="both"/>
        <w:rPr>
          <w:b/>
          <w:bCs/>
          <w:sz w:val="22"/>
          <w:szCs w:val="22"/>
          <w:lang w:eastAsia="zh-CN"/>
        </w:rPr>
      </w:pPr>
      <w:r w:rsidRPr="00A7790C">
        <w:rPr>
          <w:b/>
          <w:bCs/>
          <w:sz w:val="22"/>
          <w:szCs w:val="22"/>
          <w:lang w:eastAsia="zh-CN"/>
        </w:rPr>
        <w:t>Se il soggetto è una persona fisica</w:t>
      </w:r>
    </w:p>
    <w:p w14:paraId="7B32BFA1" w14:textId="77777777" w:rsidR="00917C5F" w:rsidRPr="00A7790C" w:rsidRDefault="00917C5F" w:rsidP="00917C5F">
      <w:pPr>
        <w:jc w:val="both"/>
        <w:rPr>
          <w:b/>
          <w:bCs/>
          <w:sz w:val="22"/>
          <w:szCs w:val="22"/>
          <w:lang w:eastAsia="zh-CN"/>
        </w:rPr>
      </w:pPr>
    </w:p>
    <w:p w14:paraId="17A93DB1" w14:textId="77777777" w:rsidR="00917C5F" w:rsidRPr="00A7790C" w:rsidRDefault="00917C5F" w:rsidP="00917C5F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color w:val="0000FF"/>
          <w:sz w:val="22"/>
          <w:szCs w:val="22"/>
          <w:lang w:eastAsia="zh-CN"/>
        </w:rPr>
      </w:pPr>
      <w:r w:rsidRPr="00A7790C">
        <w:rPr>
          <w:b/>
          <w:bCs/>
          <w:sz w:val="22"/>
          <w:szCs w:val="22"/>
          <w:lang w:eastAsia="zh-CN"/>
        </w:rPr>
        <w:t xml:space="preserve">A.1 Anagrafica </w:t>
      </w:r>
    </w:p>
    <w:p w14:paraId="52B0609A" w14:textId="53D53A6B" w:rsidR="00917C5F" w:rsidRPr="00A7790C" w:rsidRDefault="008B4E50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>N</w:t>
      </w:r>
      <w:r w:rsidR="00AA3E52" w:rsidRPr="00A7790C">
        <w:rPr>
          <w:sz w:val="22"/>
          <w:szCs w:val="22"/>
          <w:lang w:eastAsia="zh-CN"/>
        </w:rPr>
        <w:t>ome</w:t>
      </w:r>
      <w:r w:rsidR="00917C5F" w:rsidRPr="00A7790C">
        <w:rPr>
          <w:i/>
          <w:iCs/>
          <w:sz w:val="22"/>
          <w:szCs w:val="22"/>
          <w:lang w:eastAsia="zh-CN"/>
        </w:rPr>
        <w:t xml:space="preserve"> </w:t>
      </w:r>
      <w:r w:rsidR="00917C5F" w:rsidRPr="00A7790C">
        <w:rPr>
          <w:i/>
          <w:iCs/>
          <w:sz w:val="22"/>
          <w:szCs w:val="22"/>
          <w:lang w:eastAsia="zh-CN"/>
        </w:rPr>
        <w:tab/>
      </w:r>
      <w:r w:rsidR="00917C5F" w:rsidRPr="00A7790C">
        <w:rPr>
          <w:i/>
          <w:iCs/>
          <w:sz w:val="22"/>
          <w:szCs w:val="22"/>
          <w:lang w:eastAsia="zh-CN"/>
        </w:rPr>
        <w:tab/>
      </w:r>
      <w:r w:rsidR="007B5563" w:rsidRPr="00A7790C">
        <w:rPr>
          <w:i/>
          <w:iCs/>
          <w:sz w:val="22"/>
          <w:szCs w:val="22"/>
          <w:lang w:eastAsia="zh-CN"/>
        </w:rPr>
        <w:tab/>
      </w:r>
      <w:r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790C">
        <w:rPr>
          <w:rFonts w:ascii="Calibri" w:hAnsi="Calibri"/>
          <w:sz w:val="22"/>
        </w:rPr>
        <w:instrText xml:space="preserve"> FORMTEXT </w:instrText>
      </w:r>
      <w:r w:rsidRPr="00A7790C">
        <w:rPr>
          <w:rFonts w:ascii="Calibri" w:hAnsi="Calibri"/>
          <w:sz w:val="22"/>
        </w:rPr>
      </w:r>
      <w:r w:rsidRPr="00A7790C">
        <w:rPr>
          <w:rFonts w:ascii="Calibri" w:hAnsi="Calibri"/>
          <w:sz w:val="22"/>
        </w:rPr>
        <w:fldChar w:fldCharType="separate"/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t> </w:t>
      </w:r>
      <w:r w:rsidRPr="00A7790C">
        <w:rPr>
          <w:rFonts w:ascii="Calibri" w:hAnsi="Calibri"/>
          <w:sz w:val="22"/>
        </w:rPr>
        <w:fldChar w:fldCharType="end"/>
      </w:r>
    </w:p>
    <w:p w14:paraId="5376E1B7" w14:textId="1FC26A2F" w:rsidR="00917C5F" w:rsidRPr="00A7790C" w:rsidRDefault="00AA3E52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>Cognome</w:t>
      </w:r>
      <w:r w:rsidR="007B5563" w:rsidRPr="00A7790C">
        <w:rPr>
          <w:sz w:val="22"/>
          <w:szCs w:val="22"/>
          <w:lang w:eastAsia="zh-CN"/>
        </w:rPr>
        <w:tab/>
      </w:r>
      <w:r w:rsidR="007B5563" w:rsidRPr="00A7790C">
        <w:rPr>
          <w:sz w:val="22"/>
          <w:szCs w:val="22"/>
          <w:lang w:eastAsia="zh-CN"/>
        </w:rPr>
        <w:tab/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12DE887A" w14:textId="4704C8E9" w:rsidR="00B9182C" w:rsidRPr="00A7790C" w:rsidRDefault="00B9182C" w:rsidP="00B9182C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Nato il </w:t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noProof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sz w:val="22"/>
          <w:szCs w:val="22"/>
          <w:lang w:eastAsia="zh-CN"/>
        </w:rPr>
        <w:t xml:space="preserve">   a 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12BE074B" w14:textId="0D23B9E0" w:rsidR="00917C5F" w:rsidRPr="00A7790C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lastRenderedPageBreak/>
        <w:t>Codice Fiscale</w:t>
      </w:r>
      <w:r w:rsidRPr="00A7790C">
        <w:rPr>
          <w:sz w:val="22"/>
          <w:szCs w:val="22"/>
          <w:lang w:eastAsia="zh-CN"/>
        </w:rPr>
        <w:tab/>
      </w:r>
      <w:r w:rsidRPr="00A7790C">
        <w:rPr>
          <w:sz w:val="22"/>
          <w:szCs w:val="22"/>
          <w:lang w:eastAsia="zh-CN"/>
        </w:rPr>
        <w:tab/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03579934" w14:textId="2D993293" w:rsidR="00917C5F" w:rsidRPr="00A7790C" w:rsidRDefault="00917C5F" w:rsidP="00917C5F">
      <w:pPr>
        <w:keepNext/>
        <w:tabs>
          <w:tab w:val="num" w:pos="0"/>
        </w:tabs>
        <w:autoSpaceDE w:val="0"/>
        <w:spacing w:line="360" w:lineRule="auto"/>
        <w:ind w:left="432" w:hanging="432"/>
        <w:jc w:val="both"/>
        <w:outlineLvl w:val="0"/>
        <w:rPr>
          <w:i/>
          <w:iCs/>
          <w:sz w:val="22"/>
          <w:szCs w:val="22"/>
          <w:lang w:eastAsia="zh-CN"/>
        </w:rPr>
      </w:pPr>
      <w:r w:rsidRPr="00A7790C">
        <w:rPr>
          <w:b/>
          <w:bCs/>
          <w:sz w:val="22"/>
          <w:szCs w:val="22"/>
          <w:lang w:eastAsia="zh-CN"/>
        </w:rPr>
        <w:t xml:space="preserve">A.2 </w:t>
      </w:r>
      <w:r w:rsidR="00AA3E52" w:rsidRPr="00A7790C">
        <w:rPr>
          <w:b/>
          <w:bCs/>
          <w:sz w:val="22"/>
          <w:szCs w:val="22"/>
          <w:lang w:eastAsia="zh-CN"/>
        </w:rPr>
        <w:t>Residenza</w:t>
      </w:r>
    </w:p>
    <w:p w14:paraId="529D19F6" w14:textId="07596F6B" w:rsidR="00917C5F" w:rsidRPr="00A7790C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Comune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sz w:val="22"/>
          <w:szCs w:val="22"/>
          <w:lang w:eastAsia="zh-CN"/>
        </w:rPr>
        <w:t xml:space="preserve"> Prov.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5BCB8E0E" w14:textId="4CE65C6D" w:rsidR="00917C5F" w:rsidRPr="00A7790C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CAP </w:t>
      </w:r>
      <w:r w:rsidR="008B4E50" w:rsidRPr="00A7790C">
        <w:rPr>
          <w:sz w:val="22"/>
          <w:szCs w:val="22"/>
          <w:lang w:eastAsia="zh-CN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8B4E50" w:rsidRPr="00A7790C">
        <w:rPr>
          <w:sz w:val="22"/>
          <w:szCs w:val="22"/>
          <w:lang w:eastAsia="zh-CN"/>
        </w:rPr>
        <w:instrText xml:space="preserve"> FORMTEXT </w:instrText>
      </w:r>
      <w:r w:rsidR="008B4E50" w:rsidRPr="00A7790C">
        <w:rPr>
          <w:sz w:val="22"/>
          <w:szCs w:val="22"/>
          <w:lang w:eastAsia="zh-CN"/>
        </w:rPr>
      </w:r>
      <w:r w:rsidR="008B4E50" w:rsidRPr="00A7790C">
        <w:rPr>
          <w:sz w:val="22"/>
          <w:szCs w:val="22"/>
          <w:lang w:eastAsia="zh-CN"/>
        </w:rPr>
        <w:fldChar w:fldCharType="separate"/>
      </w:r>
      <w:r w:rsidR="008B4E50" w:rsidRPr="00A7790C">
        <w:rPr>
          <w:noProof/>
          <w:sz w:val="22"/>
          <w:szCs w:val="22"/>
          <w:lang w:eastAsia="zh-CN"/>
        </w:rPr>
        <w:t> </w:t>
      </w:r>
      <w:r w:rsidR="008B4E50" w:rsidRPr="00A7790C">
        <w:rPr>
          <w:noProof/>
          <w:sz w:val="22"/>
          <w:szCs w:val="22"/>
          <w:lang w:eastAsia="zh-CN"/>
        </w:rPr>
        <w:t> </w:t>
      </w:r>
      <w:r w:rsidR="008B4E50" w:rsidRPr="00A7790C">
        <w:rPr>
          <w:noProof/>
          <w:sz w:val="22"/>
          <w:szCs w:val="22"/>
          <w:lang w:eastAsia="zh-CN"/>
        </w:rPr>
        <w:t> </w:t>
      </w:r>
      <w:r w:rsidR="008B4E50" w:rsidRPr="00A7790C">
        <w:rPr>
          <w:noProof/>
          <w:sz w:val="22"/>
          <w:szCs w:val="22"/>
          <w:lang w:eastAsia="zh-CN"/>
        </w:rPr>
        <w:t> </w:t>
      </w:r>
      <w:r w:rsidR="008B4E50" w:rsidRPr="00A7790C">
        <w:rPr>
          <w:noProof/>
          <w:sz w:val="22"/>
          <w:szCs w:val="22"/>
          <w:lang w:eastAsia="zh-CN"/>
        </w:rPr>
        <w:t> </w:t>
      </w:r>
      <w:r w:rsidR="008B4E50" w:rsidRPr="00A7790C">
        <w:rPr>
          <w:sz w:val="22"/>
          <w:szCs w:val="22"/>
          <w:lang w:eastAsia="zh-CN"/>
        </w:rPr>
        <w:fldChar w:fldCharType="end"/>
      </w:r>
      <w:r w:rsidRPr="00A7790C">
        <w:rPr>
          <w:sz w:val="22"/>
          <w:szCs w:val="22"/>
          <w:lang w:eastAsia="zh-CN"/>
        </w:rPr>
        <w:t xml:space="preserve"> Indirizzo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sz w:val="22"/>
          <w:szCs w:val="22"/>
          <w:lang w:eastAsia="zh-CN"/>
        </w:rPr>
        <w:t xml:space="preserve"> n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2B159E5B" w14:textId="28E965BC" w:rsidR="00917C5F" w:rsidRPr="00A7790C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Telefono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  <w:r w:rsidRPr="00A7790C">
        <w:rPr>
          <w:sz w:val="22"/>
          <w:szCs w:val="22"/>
          <w:lang w:eastAsia="zh-CN"/>
        </w:rPr>
        <w:t xml:space="preserve"> Indirizzo PEC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7768D8C7" w14:textId="3AAEC25F" w:rsidR="00917C5F" w:rsidRPr="00A7790C" w:rsidRDefault="00917C5F" w:rsidP="00917C5F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Indirizzo Email  </w:t>
      </w:r>
      <w:r w:rsidR="008B4E50" w:rsidRPr="00A7790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rFonts w:ascii="Calibri" w:hAnsi="Calibri"/>
          <w:sz w:val="22"/>
        </w:rPr>
        <w:instrText xml:space="preserve"> FORMTEXT </w:instrText>
      </w:r>
      <w:r w:rsidR="008B4E50" w:rsidRPr="00A7790C">
        <w:rPr>
          <w:rFonts w:ascii="Calibri" w:hAnsi="Calibri"/>
          <w:sz w:val="22"/>
        </w:rPr>
      </w:r>
      <w:r w:rsidR="008B4E50" w:rsidRPr="00A7790C">
        <w:rPr>
          <w:rFonts w:ascii="Calibri" w:hAnsi="Calibri"/>
          <w:sz w:val="22"/>
        </w:rPr>
        <w:fldChar w:fldCharType="separate"/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t> </w:t>
      </w:r>
      <w:r w:rsidR="008B4E50" w:rsidRPr="00A7790C">
        <w:rPr>
          <w:rFonts w:ascii="Calibri" w:hAnsi="Calibri"/>
          <w:sz w:val="22"/>
        </w:rPr>
        <w:fldChar w:fldCharType="end"/>
      </w:r>
    </w:p>
    <w:p w14:paraId="67AEB3AD" w14:textId="486D4415" w:rsidR="00DF0AC7" w:rsidRPr="00AD2FF6" w:rsidRDefault="00DF0AC7" w:rsidP="00DF0AC7">
      <w:pPr>
        <w:spacing w:line="360" w:lineRule="auto"/>
        <w:jc w:val="both"/>
        <w:rPr>
          <w:b/>
          <w:sz w:val="22"/>
          <w:szCs w:val="22"/>
        </w:rPr>
      </w:pPr>
      <w:r w:rsidRPr="00AD2FF6">
        <w:rPr>
          <w:b/>
          <w:bCs/>
          <w:sz w:val="22"/>
          <w:szCs w:val="22"/>
        </w:rPr>
        <w:t xml:space="preserve">A.3 Estremi bancari </w:t>
      </w:r>
      <w:r w:rsidR="00AA3E52" w:rsidRPr="00AD2FF6">
        <w:rPr>
          <w:b/>
          <w:bCs/>
          <w:sz w:val="22"/>
          <w:szCs w:val="22"/>
        </w:rPr>
        <w:t>dell’ OCC</w:t>
      </w:r>
    </w:p>
    <w:p w14:paraId="342FD33B" w14:textId="47DB6609" w:rsidR="00DF0AC7" w:rsidRPr="00A7790C" w:rsidRDefault="00DF0AC7" w:rsidP="001D164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>IBAN</w:t>
      </w:r>
      <w:r w:rsidRPr="00A7790C">
        <w:rPr>
          <w:sz w:val="22"/>
          <w:lang w:eastAsia="zh-CN"/>
        </w:rPr>
        <w:footnoteReference w:id="1"/>
      </w:r>
      <w:r w:rsidRPr="00A7790C">
        <w:rPr>
          <w:sz w:val="22"/>
          <w:szCs w:val="22"/>
          <w:lang w:eastAsia="zh-CN"/>
        </w:rPr>
        <w:t xml:space="preserve"> </w:t>
      </w:r>
      <w:r w:rsidR="008B4E50" w:rsidRPr="00A7790C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sz w:val="22"/>
        </w:rPr>
        <w:instrText xml:space="preserve"> FORMTEXT </w:instrText>
      </w:r>
      <w:r w:rsidR="008B4E50" w:rsidRPr="00A7790C">
        <w:rPr>
          <w:sz w:val="22"/>
        </w:rPr>
      </w:r>
      <w:r w:rsidR="008B4E50" w:rsidRPr="00A7790C">
        <w:rPr>
          <w:sz w:val="22"/>
        </w:rPr>
        <w:fldChar w:fldCharType="separate"/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fldChar w:fldCharType="end"/>
      </w:r>
    </w:p>
    <w:p w14:paraId="29C7610A" w14:textId="2A166E95" w:rsidR="00DF0AC7" w:rsidRPr="00A7790C" w:rsidRDefault="00DF0AC7" w:rsidP="001D1649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>BIC</w:t>
      </w:r>
      <w:r w:rsidRPr="00A7790C">
        <w:rPr>
          <w:sz w:val="22"/>
          <w:lang w:eastAsia="zh-CN"/>
        </w:rPr>
        <w:footnoteReference w:id="2"/>
      </w:r>
      <w:r w:rsidRPr="00A7790C">
        <w:rPr>
          <w:sz w:val="22"/>
          <w:szCs w:val="22"/>
          <w:lang w:eastAsia="zh-CN"/>
        </w:rPr>
        <w:t xml:space="preserve"> </w:t>
      </w:r>
      <w:r w:rsidR="008B4E50" w:rsidRPr="00A7790C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sz w:val="22"/>
        </w:rPr>
        <w:instrText xml:space="preserve"> FORMTEXT </w:instrText>
      </w:r>
      <w:r w:rsidR="008B4E50" w:rsidRPr="00A7790C">
        <w:rPr>
          <w:sz w:val="22"/>
        </w:rPr>
      </w:r>
      <w:r w:rsidR="008B4E50" w:rsidRPr="00A7790C">
        <w:rPr>
          <w:sz w:val="22"/>
        </w:rPr>
        <w:fldChar w:fldCharType="separate"/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fldChar w:fldCharType="end"/>
      </w:r>
    </w:p>
    <w:p w14:paraId="60E297F8" w14:textId="5C1CBA66" w:rsidR="00DF0AC7" w:rsidRPr="00A7790C" w:rsidRDefault="00DF0AC7" w:rsidP="00DF0AC7">
      <w:pPr>
        <w:autoSpaceDE w:val="0"/>
        <w:spacing w:line="360" w:lineRule="auto"/>
        <w:jc w:val="both"/>
        <w:rPr>
          <w:sz w:val="22"/>
          <w:szCs w:val="22"/>
          <w:lang w:eastAsia="zh-CN"/>
        </w:rPr>
      </w:pPr>
      <w:r w:rsidRPr="00A7790C">
        <w:rPr>
          <w:sz w:val="22"/>
          <w:szCs w:val="22"/>
          <w:lang w:eastAsia="zh-CN"/>
        </w:rPr>
        <w:t xml:space="preserve">Intestatario C/C </w:t>
      </w:r>
      <w:r w:rsidR="008B4E50" w:rsidRPr="00A7790C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E50" w:rsidRPr="00A7790C">
        <w:rPr>
          <w:sz w:val="22"/>
        </w:rPr>
        <w:instrText xml:space="preserve"> FORMTEXT </w:instrText>
      </w:r>
      <w:r w:rsidR="008B4E50" w:rsidRPr="00A7790C">
        <w:rPr>
          <w:sz w:val="22"/>
        </w:rPr>
      </w:r>
      <w:r w:rsidR="008B4E50" w:rsidRPr="00A7790C">
        <w:rPr>
          <w:sz w:val="22"/>
        </w:rPr>
        <w:fldChar w:fldCharType="separate"/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t> </w:t>
      </w:r>
      <w:r w:rsidR="008B4E50" w:rsidRPr="00A7790C">
        <w:rPr>
          <w:sz w:val="22"/>
        </w:rPr>
        <w:fldChar w:fldCharType="end"/>
      </w:r>
    </w:p>
    <w:p w14:paraId="74AB70F3" w14:textId="7A15BA15" w:rsidR="008E58B8" w:rsidRPr="00AD2FF6" w:rsidRDefault="00F81064">
      <w:p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AD2FF6">
        <w:rPr>
          <w:b/>
          <w:iCs/>
          <w:kern w:val="2"/>
          <w:sz w:val="22"/>
          <w:szCs w:val="22"/>
          <w:lang w:eastAsia="zh-CN"/>
        </w:rPr>
        <w:t>B</w:t>
      </w:r>
      <w:r w:rsidR="00062E08" w:rsidRPr="00AD2FF6">
        <w:rPr>
          <w:b/>
          <w:iCs/>
          <w:kern w:val="2"/>
          <w:sz w:val="22"/>
          <w:szCs w:val="22"/>
          <w:lang w:eastAsia="zh-CN"/>
        </w:rPr>
        <w:t>.</w:t>
      </w:r>
      <w:r w:rsidR="00F225B8" w:rsidRPr="00AD2FF6">
        <w:rPr>
          <w:b/>
          <w:iCs/>
          <w:kern w:val="2"/>
          <w:sz w:val="22"/>
          <w:szCs w:val="22"/>
          <w:lang w:eastAsia="zh-CN"/>
        </w:rPr>
        <w:t xml:space="preserve"> </w:t>
      </w:r>
      <w:r w:rsidR="007B5563" w:rsidRPr="00AD2FF6">
        <w:rPr>
          <w:b/>
          <w:iCs/>
          <w:kern w:val="2"/>
          <w:sz w:val="22"/>
          <w:szCs w:val="22"/>
          <w:lang w:eastAsia="zh-CN"/>
        </w:rPr>
        <w:t xml:space="preserve">TIPOLOGIA DI AIUTO E </w:t>
      </w:r>
      <w:r w:rsidRPr="00AD2FF6">
        <w:rPr>
          <w:b/>
          <w:iCs/>
          <w:kern w:val="2"/>
          <w:sz w:val="22"/>
          <w:szCs w:val="22"/>
          <w:lang w:eastAsia="zh-CN"/>
        </w:rPr>
        <w:t>INFORMAZIONI SUL PROGETTO PROPOSTO A CONTRIBUTO</w:t>
      </w:r>
    </w:p>
    <w:p w14:paraId="023A6997" w14:textId="0C8C77B5" w:rsidR="00111063" w:rsidRPr="00A7790C" w:rsidRDefault="00111063">
      <w:pPr>
        <w:suppressAutoHyphens w:val="0"/>
        <w:rPr>
          <w:sz w:val="22"/>
        </w:rPr>
      </w:pP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10"/>
      </w:tblGrid>
      <w:tr w:rsidR="00E9385A" w:rsidRPr="00A7790C" w14:paraId="60604698" w14:textId="77777777" w:rsidTr="00E9385A">
        <w:trPr>
          <w:trHeight w:val="155"/>
          <w:jc w:val="center"/>
        </w:trPr>
        <w:tc>
          <w:tcPr>
            <w:tcW w:w="1291" w:type="pct"/>
            <w:shd w:val="clear" w:color="auto" w:fill="D9D9D9"/>
          </w:tcPr>
          <w:p w14:paraId="6730C712" w14:textId="4D45DBB4" w:rsidR="00E9385A" w:rsidRPr="00A7790C" w:rsidRDefault="00E9385A" w:rsidP="00192BD3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Tipologia di intervento</w:t>
            </w:r>
          </w:p>
        </w:tc>
        <w:tc>
          <w:tcPr>
            <w:tcW w:w="3709" w:type="pct"/>
            <w:shd w:val="clear" w:color="auto" w:fill="D9D9D9"/>
          </w:tcPr>
          <w:p w14:paraId="1BAD0F50" w14:textId="1029F150" w:rsidR="00E9385A" w:rsidRPr="00A7790C" w:rsidRDefault="00E9385A" w:rsidP="00192BD3">
            <w:pPr>
              <w:rPr>
                <w:sz w:val="22"/>
                <w:szCs w:val="22"/>
              </w:rPr>
            </w:pPr>
            <w:r w:rsidRPr="00A7790C">
              <w:rPr>
                <w:sz w:val="22"/>
                <w:szCs w:val="22"/>
              </w:rPr>
              <w:t>Dettaglio</w:t>
            </w:r>
          </w:p>
        </w:tc>
      </w:tr>
      <w:tr w:rsidR="00E9385A" w:rsidRPr="00A7790C" w14:paraId="3D6D1E9E" w14:textId="77777777" w:rsidTr="00E9385A">
        <w:trPr>
          <w:trHeight w:val="302"/>
          <w:jc w:val="center"/>
        </w:trPr>
        <w:tc>
          <w:tcPr>
            <w:tcW w:w="1291" w:type="pct"/>
          </w:tcPr>
          <w:p w14:paraId="42A8F46A" w14:textId="3A0B08DC" w:rsidR="00E9385A" w:rsidRPr="00A7790C" w:rsidRDefault="008B4E50" w:rsidP="00192BD3">
            <w:pPr>
              <w:rPr>
                <w:sz w:val="22"/>
                <w:szCs w:val="22"/>
                <w:lang w:eastAsia="it-IT"/>
              </w:rPr>
            </w:pPr>
            <w:r w:rsidRPr="00A7790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0C">
              <w:rPr>
                <w:sz w:val="22"/>
              </w:rPr>
              <w:instrText>FORMCHECKBOX</w:instrText>
            </w:r>
            <w:r w:rsidR="0033318F">
              <w:rPr>
                <w:sz w:val="22"/>
              </w:rPr>
            </w:r>
            <w:r w:rsidR="0033318F">
              <w:rPr>
                <w:sz w:val="22"/>
              </w:rPr>
              <w:fldChar w:fldCharType="separate"/>
            </w:r>
            <w:bookmarkStart w:id="2" w:name="__Fieldmark__5357_1903993595"/>
            <w:bookmarkEnd w:id="2"/>
            <w:r w:rsidRPr="00A7790C">
              <w:rPr>
                <w:sz w:val="22"/>
              </w:rPr>
              <w:fldChar w:fldCharType="end"/>
            </w:r>
          </w:p>
        </w:tc>
        <w:tc>
          <w:tcPr>
            <w:tcW w:w="3709" w:type="pct"/>
          </w:tcPr>
          <w:p w14:paraId="50E78BDE" w14:textId="61F70E82" w:rsidR="00E9385A" w:rsidRPr="00A7790C" w:rsidRDefault="00E9385A" w:rsidP="00192BD3">
            <w:pPr>
              <w:rPr>
                <w:sz w:val="22"/>
                <w:szCs w:val="22"/>
                <w:lang w:eastAsia="it-IT"/>
              </w:rPr>
            </w:pPr>
            <w:r w:rsidRPr="00A7790C">
              <w:rPr>
                <w:sz w:val="22"/>
                <w:szCs w:val="22"/>
                <w:lang w:eastAsia="it-IT"/>
              </w:rPr>
              <w:t>Contributo pari a € 1.200,00 da erogarsi in due acconti da € 600,00</w:t>
            </w:r>
          </w:p>
        </w:tc>
      </w:tr>
      <w:tr w:rsidR="00E9385A" w:rsidRPr="00A7790C" w14:paraId="0E4619B3" w14:textId="77777777" w:rsidTr="00E9385A">
        <w:trPr>
          <w:trHeight w:val="302"/>
          <w:jc w:val="center"/>
        </w:trPr>
        <w:tc>
          <w:tcPr>
            <w:tcW w:w="1291" w:type="pct"/>
          </w:tcPr>
          <w:p w14:paraId="58325D03" w14:textId="51B7E58A" w:rsidR="00E9385A" w:rsidRPr="00A7790C" w:rsidRDefault="008B4E50" w:rsidP="00192BD3">
            <w:pPr>
              <w:rPr>
                <w:sz w:val="22"/>
                <w:szCs w:val="22"/>
              </w:rPr>
            </w:pPr>
            <w:r w:rsidRPr="00A7790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0C">
              <w:rPr>
                <w:sz w:val="22"/>
              </w:rPr>
              <w:instrText>FORMCHECKBOX</w:instrText>
            </w:r>
            <w:r w:rsidR="0033318F">
              <w:rPr>
                <w:sz w:val="22"/>
              </w:rPr>
            </w:r>
            <w:r w:rsidR="0033318F">
              <w:rPr>
                <w:sz w:val="22"/>
              </w:rPr>
              <w:fldChar w:fldCharType="separate"/>
            </w:r>
            <w:r w:rsidRPr="00A7790C">
              <w:rPr>
                <w:sz w:val="22"/>
              </w:rPr>
              <w:fldChar w:fldCharType="end"/>
            </w:r>
          </w:p>
        </w:tc>
        <w:tc>
          <w:tcPr>
            <w:tcW w:w="3709" w:type="pct"/>
          </w:tcPr>
          <w:p w14:paraId="019CC09E" w14:textId="5DE33726" w:rsidR="00E9385A" w:rsidRPr="00A7790C" w:rsidRDefault="00E9385A" w:rsidP="008D6E4C">
            <w:pPr>
              <w:rPr>
                <w:sz w:val="22"/>
                <w:szCs w:val="22"/>
              </w:rPr>
            </w:pPr>
            <w:r w:rsidRPr="00A7790C">
              <w:rPr>
                <w:sz w:val="22"/>
              </w:rPr>
              <w:t>Contributo pari a € 2.000,00 da erogarsi in due acconti da € 1.000,00 – procedura di esdebitazione del sovraindebita</w:t>
            </w:r>
            <w:r w:rsidR="008D6E4C" w:rsidRPr="00A7790C">
              <w:rPr>
                <w:sz w:val="22"/>
              </w:rPr>
              <w:t xml:space="preserve">to </w:t>
            </w:r>
            <w:r w:rsidRPr="00A7790C">
              <w:rPr>
                <w:sz w:val="22"/>
              </w:rPr>
              <w:t>incapiente</w:t>
            </w:r>
          </w:p>
        </w:tc>
      </w:tr>
    </w:tbl>
    <w:p w14:paraId="03D92217" w14:textId="77777777" w:rsidR="00E9385A" w:rsidRPr="00A7790C" w:rsidRDefault="00E9385A">
      <w:pPr>
        <w:suppressAutoHyphens w:val="0"/>
        <w:rPr>
          <w:sz w:val="22"/>
        </w:rPr>
      </w:pPr>
    </w:p>
    <w:p w14:paraId="5D52A1F5" w14:textId="77777777" w:rsidR="00DC3FC1" w:rsidRPr="00A7790C" w:rsidRDefault="00DC3FC1" w:rsidP="00DC3FC1">
      <w:pPr>
        <w:spacing w:line="360" w:lineRule="auto"/>
        <w:jc w:val="both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>Base giuridica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DC3FC1" w:rsidRPr="00A7790C" w14:paraId="3F349328" w14:textId="77777777" w:rsidTr="00192BD3">
        <w:trPr>
          <w:trHeight w:val="309"/>
        </w:trPr>
        <w:tc>
          <w:tcPr>
            <w:tcW w:w="9498" w:type="dxa"/>
            <w:shd w:val="clear" w:color="auto" w:fill="A6A6A6"/>
            <w:hideMark/>
          </w:tcPr>
          <w:p w14:paraId="461C1A95" w14:textId="77777777" w:rsidR="00DC3FC1" w:rsidRPr="00A7790C" w:rsidRDefault="00DC3FC1" w:rsidP="00192BD3">
            <w:pPr>
              <w:spacing w:line="360" w:lineRule="auto"/>
              <w:rPr>
                <w:sz w:val="22"/>
                <w:szCs w:val="22"/>
              </w:rPr>
            </w:pPr>
            <w:r w:rsidRPr="00A7790C">
              <w:rPr>
                <w:bCs/>
                <w:sz w:val="22"/>
                <w:szCs w:val="22"/>
              </w:rPr>
              <w:lastRenderedPageBreak/>
              <w:t>Forma di agevolazione- contributo da applicarsi solo a imprese e liberi professionisti</w:t>
            </w:r>
          </w:p>
        </w:tc>
      </w:tr>
      <w:tr w:rsidR="00DC3FC1" w:rsidRPr="00A7790C" w14:paraId="3437D412" w14:textId="77777777" w:rsidTr="00192BD3">
        <w:trPr>
          <w:trHeight w:val="454"/>
        </w:trPr>
        <w:tc>
          <w:tcPr>
            <w:tcW w:w="9498" w:type="dxa"/>
            <w:vAlign w:val="center"/>
            <w:hideMark/>
          </w:tcPr>
          <w:p w14:paraId="5EFE34E1" w14:textId="77777777" w:rsidR="00DC3FC1" w:rsidRPr="00A7790C" w:rsidRDefault="00DC3FC1" w:rsidP="00192BD3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it-IT"/>
              </w:rPr>
            </w:pPr>
            <w:r w:rsidRPr="00A7790C">
              <w:rPr>
                <w:sz w:val="22"/>
                <w:szCs w:val="22"/>
                <w:lang w:eastAsia="it-IT"/>
              </w:rPr>
              <w:t>REGOLAMENTO (UE) N. 1407/2013 DELLA COMMISSIONE del 18 dicembre 2013</w:t>
            </w:r>
          </w:p>
          <w:p w14:paraId="593F834A" w14:textId="77777777" w:rsidR="00DC3FC1" w:rsidRPr="00A7790C" w:rsidRDefault="00DC3FC1" w:rsidP="00192BD3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it-IT"/>
              </w:rPr>
            </w:pPr>
            <w:r w:rsidRPr="00A7790C">
              <w:rPr>
                <w:sz w:val="22"/>
                <w:szCs w:val="22"/>
                <w:lang w:eastAsia="it-IT"/>
              </w:rPr>
              <w:t>relativo all’applicazione degli articoli 107 e 108 del trattato sul funzionamento dell’Unione europea</w:t>
            </w:r>
          </w:p>
          <w:p w14:paraId="43E972D1" w14:textId="77777777" w:rsidR="00DC3FC1" w:rsidRPr="00A7790C" w:rsidRDefault="00DC3FC1" w:rsidP="00192BD3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it-IT"/>
              </w:rPr>
            </w:pPr>
            <w:r w:rsidRPr="00A7790C">
              <w:rPr>
                <w:sz w:val="22"/>
                <w:szCs w:val="22"/>
                <w:lang w:eastAsia="it-IT"/>
              </w:rPr>
              <w:t>agli aiuti «de minimis»</w:t>
            </w:r>
          </w:p>
          <w:p w14:paraId="69A48329" w14:textId="77777777" w:rsidR="007D69AB" w:rsidRPr="00A7790C" w:rsidRDefault="007D69AB" w:rsidP="00192BD3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it-IT"/>
              </w:rPr>
            </w:pPr>
          </w:p>
          <w:p w14:paraId="04266D57" w14:textId="77777777" w:rsidR="007D69AB" w:rsidRPr="00A7790C" w:rsidRDefault="007D69AB" w:rsidP="007D69AB">
            <w:pPr>
              <w:rPr>
                <w:sz w:val="22"/>
                <w:szCs w:val="20"/>
              </w:rPr>
            </w:pPr>
            <w:r w:rsidRPr="00A7790C">
              <w:rPr>
                <w:sz w:val="22"/>
                <w:szCs w:val="20"/>
              </w:rPr>
              <w:t>Gli aiuti alle micro e piccole imprese sono concessi sulla base del Regolamento (UE) 1407 del 18 dicembre 2013 relativo all’applicazione degli articoli 107 e 108 del trattato sul funzionamento dell’Unione Europea agli aiuti “de minimis”.</w:t>
            </w:r>
          </w:p>
          <w:p w14:paraId="3DA78C1C" w14:textId="513D4778" w:rsidR="007D69AB" w:rsidRPr="00A7790C" w:rsidRDefault="007D69AB" w:rsidP="007D69A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0"/>
                <w:lang w:eastAsia="it-IT"/>
              </w:rPr>
            </w:pPr>
            <w:r w:rsidRPr="00A7790C">
              <w:rPr>
                <w:sz w:val="22"/>
                <w:szCs w:val="20"/>
              </w:rPr>
              <w:t>Qualora la concessione del beneficio previsto comporti il superamento dei massimali di cui all’articolo 3, paragrafo 2 del Regolamento (UE) 1407/2013, lo stesso potrà essere concesso in quota parte fino al raggiungimento del massimale stesso</w:t>
            </w:r>
          </w:p>
          <w:p w14:paraId="749C88C5" w14:textId="1599859D" w:rsidR="007D69AB" w:rsidRPr="00A7790C" w:rsidRDefault="007D69AB" w:rsidP="00192BD3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it-IT"/>
              </w:rPr>
            </w:pPr>
          </w:p>
        </w:tc>
      </w:tr>
    </w:tbl>
    <w:p w14:paraId="0A6CB1ED" w14:textId="77777777" w:rsidR="008E58B8" w:rsidRPr="00A7790C" w:rsidRDefault="008E58B8" w:rsidP="008E58B8">
      <w:pPr>
        <w:suppressAutoHyphens w:val="0"/>
        <w:rPr>
          <w:iCs/>
          <w:kern w:val="2"/>
          <w:sz w:val="22"/>
          <w:szCs w:val="22"/>
          <w:lang w:eastAsia="zh-CN"/>
        </w:rPr>
      </w:pPr>
    </w:p>
    <w:p w14:paraId="3AD21CEA" w14:textId="32BFFA5C" w:rsidR="00261BB6" w:rsidRPr="00A7790C" w:rsidRDefault="00F81064" w:rsidP="00261BB6">
      <w:p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A7790C">
        <w:rPr>
          <w:b/>
          <w:iCs/>
          <w:kern w:val="2"/>
          <w:sz w:val="22"/>
          <w:szCs w:val="22"/>
          <w:lang w:eastAsia="zh-CN"/>
        </w:rPr>
        <w:t>C. INFORMAZIONI SULLA PROCEDURA</w:t>
      </w:r>
    </w:p>
    <w:p w14:paraId="1D9B5EB0" w14:textId="37C9EFF8" w:rsidR="00261BB6" w:rsidRPr="00A7790C" w:rsidRDefault="00F81064" w:rsidP="00261BB6">
      <w:pPr>
        <w:suppressAutoHyphens w:val="0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 xml:space="preserve"> </w:t>
      </w:r>
    </w:p>
    <w:p w14:paraId="18591A46" w14:textId="362DCD43" w:rsidR="007D69AB" w:rsidRPr="00A7790C" w:rsidRDefault="007D69AB" w:rsidP="007D69AB">
      <w:pPr>
        <w:suppressAutoHyphens w:val="0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 xml:space="preserve">Data di richiesta di avvio della procedura di composizione del sovraindebitamento e conferimento incarico all’OCC </w:t>
      </w:r>
      <w:r w:rsidR="008B4E50" w:rsidRPr="00A7790C"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B4E50" w:rsidRPr="00A7790C">
        <w:rPr>
          <w:sz w:val="22"/>
        </w:rPr>
        <w:instrText xml:space="preserve"> FORMTEXT </w:instrText>
      </w:r>
      <w:r w:rsidR="008B4E50" w:rsidRPr="00A7790C">
        <w:rPr>
          <w:sz w:val="22"/>
        </w:rPr>
      </w:r>
      <w:r w:rsidR="008B4E50" w:rsidRPr="00A7790C">
        <w:rPr>
          <w:sz w:val="22"/>
        </w:rPr>
        <w:fldChar w:fldCharType="separate"/>
      </w:r>
      <w:r w:rsidR="008B4E50" w:rsidRPr="00A7790C">
        <w:rPr>
          <w:noProof/>
          <w:sz w:val="22"/>
        </w:rPr>
        <w:t> </w:t>
      </w:r>
      <w:r w:rsidR="008B4E50" w:rsidRPr="00A7790C">
        <w:rPr>
          <w:noProof/>
          <w:sz w:val="22"/>
        </w:rPr>
        <w:t> </w:t>
      </w:r>
      <w:r w:rsidR="008B4E50" w:rsidRPr="00A7790C">
        <w:rPr>
          <w:noProof/>
          <w:sz w:val="22"/>
        </w:rPr>
        <w:t> </w:t>
      </w:r>
      <w:r w:rsidR="008B4E50" w:rsidRPr="00A7790C">
        <w:rPr>
          <w:noProof/>
          <w:sz w:val="22"/>
        </w:rPr>
        <w:t> </w:t>
      </w:r>
      <w:r w:rsidR="008B4E50" w:rsidRPr="00A7790C">
        <w:rPr>
          <w:noProof/>
          <w:sz w:val="22"/>
        </w:rPr>
        <w:t> </w:t>
      </w:r>
      <w:r w:rsidR="008B4E50" w:rsidRPr="00A7790C">
        <w:rPr>
          <w:sz w:val="22"/>
        </w:rPr>
        <w:fldChar w:fldCharType="end"/>
      </w:r>
    </w:p>
    <w:p w14:paraId="2D519E7C" w14:textId="77777777" w:rsidR="007D69AB" w:rsidRPr="00A7790C" w:rsidRDefault="007D69AB" w:rsidP="007D69AB">
      <w:pPr>
        <w:suppressAutoHyphens w:val="0"/>
        <w:rPr>
          <w:iCs/>
          <w:kern w:val="2"/>
          <w:sz w:val="22"/>
          <w:szCs w:val="22"/>
          <w:lang w:eastAsia="zh-CN"/>
        </w:rPr>
      </w:pPr>
    </w:p>
    <w:p w14:paraId="2F39D796" w14:textId="55CE1EC6" w:rsidR="007D69AB" w:rsidRPr="00AD2FF6" w:rsidRDefault="007D69AB" w:rsidP="007D69AB">
      <w:pPr>
        <w:suppressAutoHyphens w:val="0"/>
        <w:rPr>
          <w:b/>
          <w:iCs/>
          <w:kern w:val="2"/>
          <w:sz w:val="22"/>
          <w:szCs w:val="22"/>
          <w:lang w:eastAsia="zh-CN"/>
        </w:rPr>
      </w:pPr>
      <w:r w:rsidRPr="00AD2FF6">
        <w:rPr>
          <w:b/>
          <w:iCs/>
          <w:kern w:val="2"/>
          <w:sz w:val="22"/>
          <w:szCs w:val="22"/>
          <w:lang w:eastAsia="zh-CN"/>
        </w:rPr>
        <w:t>D) IL SOTTOSCRITTO DICHIARA:</w:t>
      </w:r>
    </w:p>
    <w:p w14:paraId="5F7F652C" w14:textId="77777777" w:rsidR="00E626EF" w:rsidRPr="00A7790C" w:rsidRDefault="00E626EF" w:rsidP="007D69AB">
      <w:pPr>
        <w:suppressAutoHyphens w:val="0"/>
        <w:rPr>
          <w:iCs/>
          <w:kern w:val="2"/>
          <w:sz w:val="22"/>
          <w:szCs w:val="22"/>
          <w:lang w:eastAsia="zh-CN"/>
        </w:rPr>
      </w:pPr>
    </w:p>
    <w:p w14:paraId="5910557B" w14:textId="77777777" w:rsidR="007D69AB" w:rsidRPr="00A7790C" w:rsidRDefault="007D69AB" w:rsidP="00E626EF">
      <w:pPr>
        <w:suppressAutoHyphens w:val="0"/>
        <w:ind w:left="426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>che effettuata la valutazione del soggetto sovraindebitato</w:t>
      </w:r>
    </w:p>
    <w:p w14:paraId="62AC2E2B" w14:textId="56888C35" w:rsidR="007D69AB" w:rsidRPr="00A7790C" w:rsidRDefault="007D69AB" w:rsidP="00E626EF">
      <w:pPr>
        <w:pStyle w:val="Paragrafoelenco"/>
        <w:numPr>
          <w:ilvl w:val="0"/>
          <w:numId w:val="35"/>
        </w:numPr>
        <w:suppressAutoHyphens w:val="0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 xml:space="preserve">si attesta la situazione di indisponibilità di liquidità da parte del soggetto per l’avvio della procedura </w:t>
      </w:r>
    </w:p>
    <w:p w14:paraId="02740356" w14:textId="0D928DA1" w:rsidR="007D69AB" w:rsidRPr="00A7790C" w:rsidRDefault="007D69AB" w:rsidP="00E626EF">
      <w:pPr>
        <w:pStyle w:val="Paragrafoelenco"/>
        <w:numPr>
          <w:ilvl w:val="0"/>
          <w:numId w:val="35"/>
        </w:numPr>
        <w:suppressAutoHyphens w:val="0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 xml:space="preserve">e che sussiste la possibilità di conclusione del procedimento di deposito dell’istanza; </w:t>
      </w:r>
    </w:p>
    <w:p w14:paraId="4A50204C" w14:textId="77777777" w:rsidR="00E626EF" w:rsidRPr="00A7790C" w:rsidRDefault="00E626EF" w:rsidP="00E626EF">
      <w:pPr>
        <w:suppressAutoHyphens w:val="0"/>
        <w:rPr>
          <w:iCs/>
          <w:kern w:val="2"/>
          <w:sz w:val="22"/>
          <w:szCs w:val="22"/>
          <w:lang w:eastAsia="zh-CN"/>
        </w:rPr>
      </w:pPr>
    </w:p>
    <w:p w14:paraId="37B0BA4F" w14:textId="77777777" w:rsidR="007D69AB" w:rsidRPr="00A7790C" w:rsidRDefault="007D69AB" w:rsidP="00E626EF">
      <w:pPr>
        <w:suppressAutoHyphens w:val="0"/>
        <w:jc w:val="center"/>
        <w:rPr>
          <w:b/>
          <w:iCs/>
          <w:kern w:val="2"/>
          <w:sz w:val="22"/>
          <w:szCs w:val="22"/>
          <w:lang w:eastAsia="zh-CN"/>
        </w:rPr>
      </w:pPr>
      <w:r w:rsidRPr="00A7790C">
        <w:rPr>
          <w:b/>
          <w:iCs/>
          <w:kern w:val="2"/>
          <w:sz w:val="22"/>
          <w:szCs w:val="22"/>
          <w:lang w:eastAsia="zh-CN"/>
        </w:rPr>
        <w:t>PERTANTO CHIEDE</w:t>
      </w:r>
    </w:p>
    <w:p w14:paraId="11E827CB" w14:textId="655E931E" w:rsidR="007D69AB" w:rsidRPr="00A7790C" w:rsidRDefault="007D69AB" w:rsidP="00E626EF">
      <w:pPr>
        <w:suppressAutoHyphens w:val="0"/>
        <w:jc w:val="center"/>
        <w:rPr>
          <w:b/>
          <w:iCs/>
          <w:kern w:val="2"/>
          <w:sz w:val="22"/>
          <w:szCs w:val="22"/>
          <w:lang w:eastAsia="zh-CN"/>
        </w:rPr>
      </w:pPr>
      <w:r w:rsidRPr="00A7790C">
        <w:rPr>
          <w:b/>
          <w:iCs/>
          <w:kern w:val="2"/>
          <w:sz w:val="22"/>
          <w:szCs w:val="22"/>
          <w:lang w:eastAsia="zh-CN"/>
        </w:rPr>
        <w:t>IL PRIMO ACCONTO DEL CONTRIBUTO PARI AL 50 % PER UN IMPORTO DI:</w:t>
      </w:r>
    </w:p>
    <w:p w14:paraId="783ECD60" w14:textId="77777777" w:rsidR="00E626EF" w:rsidRPr="00A7790C" w:rsidRDefault="00E626EF" w:rsidP="00E626EF">
      <w:pPr>
        <w:suppressAutoHyphens w:val="0"/>
        <w:jc w:val="center"/>
        <w:rPr>
          <w:iCs/>
          <w:kern w:val="2"/>
          <w:sz w:val="22"/>
          <w:szCs w:val="22"/>
          <w:lang w:eastAsia="zh-CN"/>
        </w:rPr>
      </w:pPr>
    </w:p>
    <w:p w14:paraId="124B5EFB" w14:textId="064B5CB7" w:rsidR="007D69AB" w:rsidRPr="00A7790C" w:rsidRDefault="008B4E50" w:rsidP="007D69AB">
      <w:pPr>
        <w:suppressAutoHyphens w:val="0"/>
        <w:rPr>
          <w:iCs/>
          <w:kern w:val="2"/>
          <w:sz w:val="22"/>
          <w:szCs w:val="22"/>
          <w:lang w:eastAsia="zh-CN"/>
        </w:rPr>
      </w:pPr>
      <w:r w:rsidRPr="00A7790C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790C">
        <w:rPr>
          <w:sz w:val="22"/>
        </w:rPr>
        <w:instrText>FORMCHECKBOX</w:instrText>
      </w:r>
      <w:r w:rsidR="0033318F">
        <w:rPr>
          <w:sz w:val="22"/>
        </w:rPr>
      </w:r>
      <w:r w:rsidR="0033318F">
        <w:rPr>
          <w:sz w:val="22"/>
        </w:rPr>
        <w:fldChar w:fldCharType="separate"/>
      </w:r>
      <w:r w:rsidRPr="00A7790C">
        <w:rPr>
          <w:sz w:val="22"/>
        </w:rPr>
        <w:fldChar w:fldCharType="end"/>
      </w:r>
      <w:r w:rsidR="007D69AB" w:rsidRPr="00A7790C">
        <w:rPr>
          <w:iCs/>
          <w:kern w:val="2"/>
          <w:sz w:val="22"/>
          <w:szCs w:val="22"/>
          <w:lang w:eastAsia="zh-CN"/>
        </w:rPr>
        <w:t xml:space="preserve"> 600,00 EURO </w:t>
      </w:r>
    </w:p>
    <w:p w14:paraId="70877A8E" w14:textId="77777777" w:rsidR="007D69AB" w:rsidRPr="00A7790C" w:rsidRDefault="007D69AB" w:rsidP="007D69AB">
      <w:pPr>
        <w:suppressAutoHyphens w:val="0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 xml:space="preserve">oppure </w:t>
      </w:r>
    </w:p>
    <w:p w14:paraId="18757C58" w14:textId="2835DDB2" w:rsidR="007D69AB" w:rsidRPr="00A7790C" w:rsidRDefault="008B4E50" w:rsidP="007D69AB">
      <w:pPr>
        <w:suppressAutoHyphens w:val="0"/>
        <w:rPr>
          <w:iCs/>
          <w:kern w:val="2"/>
          <w:sz w:val="22"/>
          <w:szCs w:val="22"/>
          <w:lang w:eastAsia="zh-CN"/>
        </w:rPr>
      </w:pPr>
      <w:r w:rsidRPr="00A7790C">
        <w:rPr>
          <w:sz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790C">
        <w:rPr>
          <w:sz w:val="22"/>
        </w:rPr>
        <w:instrText>FORMCHECKBOX</w:instrText>
      </w:r>
      <w:r w:rsidR="0033318F">
        <w:rPr>
          <w:sz w:val="22"/>
        </w:rPr>
      </w:r>
      <w:r w:rsidR="0033318F">
        <w:rPr>
          <w:sz w:val="22"/>
        </w:rPr>
        <w:fldChar w:fldCharType="separate"/>
      </w:r>
      <w:r w:rsidRPr="00A7790C">
        <w:rPr>
          <w:sz w:val="22"/>
        </w:rPr>
        <w:fldChar w:fldCharType="end"/>
      </w:r>
      <w:r w:rsidR="007D69AB" w:rsidRPr="00A7790C">
        <w:rPr>
          <w:iCs/>
          <w:kern w:val="2"/>
          <w:sz w:val="22"/>
          <w:szCs w:val="22"/>
          <w:lang w:eastAsia="zh-CN"/>
        </w:rPr>
        <w:t xml:space="preserve">1.000,00 EURO (SOGGETTO INCAPIENTE) </w:t>
      </w:r>
    </w:p>
    <w:p w14:paraId="6E2FFF07" w14:textId="77777777" w:rsidR="007D69AB" w:rsidRPr="00A7790C" w:rsidRDefault="007D69AB" w:rsidP="007D69AB">
      <w:pPr>
        <w:suppressAutoHyphens w:val="0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 xml:space="preserve">     </w:t>
      </w:r>
    </w:p>
    <w:p w14:paraId="7F89C200" w14:textId="42579F30" w:rsidR="00261BB6" w:rsidRPr="00A7790C" w:rsidRDefault="007D69AB" w:rsidP="007D69AB">
      <w:pPr>
        <w:suppressAutoHyphens w:val="0"/>
        <w:rPr>
          <w:iCs/>
          <w:kern w:val="2"/>
          <w:sz w:val="22"/>
          <w:szCs w:val="22"/>
          <w:lang w:eastAsia="zh-CN"/>
        </w:rPr>
      </w:pPr>
      <w:r w:rsidRPr="00A7790C">
        <w:rPr>
          <w:iCs/>
          <w:kern w:val="2"/>
          <w:sz w:val="22"/>
          <w:szCs w:val="22"/>
          <w:lang w:eastAsia="zh-CN"/>
        </w:rPr>
        <w:t>IL SOTTOSCRITTO DICHIARA INOLTRE:</w:t>
      </w:r>
    </w:p>
    <w:p w14:paraId="1C342618" w14:textId="1E45CCAB" w:rsidR="008341FF" w:rsidRPr="00A7790C" w:rsidRDefault="008341FF" w:rsidP="008341FF">
      <w:pPr>
        <w:autoSpaceDE w:val="0"/>
        <w:spacing w:before="120" w:after="120" w:line="240" w:lineRule="exact"/>
        <w:jc w:val="both"/>
        <w:rPr>
          <w:bCs/>
          <w:kern w:val="2"/>
          <w:sz w:val="22"/>
          <w:szCs w:val="22"/>
          <w:lang w:eastAsia="zh-CN"/>
        </w:rPr>
      </w:pPr>
      <w:r w:rsidRPr="00A7790C">
        <w:rPr>
          <w:bCs/>
          <w:kern w:val="2"/>
          <w:sz w:val="22"/>
          <w:szCs w:val="22"/>
          <w:lang w:eastAsia="zh-CN"/>
        </w:rPr>
        <w:t>Data ________________</w:t>
      </w:r>
      <w:r w:rsidRPr="00A7790C">
        <w:rPr>
          <w:bCs/>
          <w:kern w:val="2"/>
          <w:sz w:val="22"/>
          <w:szCs w:val="22"/>
          <w:lang w:eastAsia="zh-CN"/>
        </w:rPr>
        <w:tab/>
      </w:r>
      <w:r w:rsidRPr="00A7790C">
        <w:rPr>
          <w:bCs/>
          <w:kern w:val="2"/>
          <w:sz w:val="22"/>
          <w:szCs w:val="22"/>
          <w:lang w:eastAsia="zh-CN"/>
        </w:rPr>
        <w:tab/>
      </w:r>
      <w:r w:rsidRPr="00A7790C">
        <w:rPr>
          <w:bCs/>
          <w:kern w:val="2"/>
          <w:sz w:val="22"/>
          <w:szCs w:val="22"/>
          <w:lang w:eastAsia="zh-CN"/>
        </w:rPr>
        <w:tab/>
        <w:t xml:space="preserve"> </w:t>
      </w:r>
      <w:r w:rsidRPr="00A7790C">
        <w:rPr>
          <w:bCs/>
          <w:kern w:val="2"/>
          <w:sz w:val="22"/>
          <w:szCs w:val="22"/>
          <w:lang w:eastAsia="zh-CN"/>
        </w:rPr>
        <w:tab/>
      </w:r>
      <w:r w:rsidRPr="00A7790C">
        <w:rPr>
          <w:bCs/>
          <w:kern w:val="2"/>
          <w:sz w:val="22"/>
          <w:szCs w:val="22"/>
          <w:lang w:eastAsia="zh-CN"/>
        </w:rPr>
        <w:tab/>
        <w:t>Firma______________________________</w:t>
      </w:r>
    </w:p>
    <w:p w14:paraId="0E7EE64C" w14:textId="25FED5F9" w:rsidR="00C335B9" w:rsidRPr="00A7790C" w:rsidRDefault="00C335B9">
      <w:pPr>
        <w:autoSpaceDE w:val="0"/>
        <w:spacing w:before="120" w:after="120" w:line="240" w:lineRule="exact"/>
        <w:jc w:val="both"/>
        <w:rPr>
          <w:bCs/>
          <w:kern w:val="2"/>
          <w:sz w:val="22"/>
          <w:szCs w:val="22"/>
          <w:highlight w:val="yellow"/>
          <w:lang w:eastAsia="zh-CN"/>
        </w:rPr>
      </w:pPr>
    </w:p>
    <w:p w14:paraId="43483778" w14:textId="77777777" w:rsidR="00B9182C" w:rsidRPr="00A7790C" w:rsidRDefault="00B9182C">
      <w:pPr>
        <w:autoSpaceDE w:val="0"/>
        <w:spacing w:before="120" w:after="120" w:line="360" w:lineRule="auto"/>
        <w:jc w:val="both"/>
        <w:rPr>
          <w:bCs/>
          <w:kern w:val="2"/>
          <w:sz w:val="22"/>
          <w:szCs w:val="22"/>
          <w:lang w:eastAsia="zh-CN"/>
        </w:rPr>
      </w:pPr>
    </w:p>
    <w:p w14:paraId="14E7AC2B" w14:textId="77777777" w:rsidR="00A7790C" w:rsidRDefault="00A7790C">
      <w:pPr>
        <w:autoSpaceDE w:val="0"/>
        <w:spacing w:before="120" w:after="120" w:line="360" w:lineRule="auto"/>
        <w:jc w:val="both"/>
        <w:rPr>
          <w:bCs/>
          <w:kern w:val="2"/>
          <w:sz w:val="22"/>
          <w:szCs w:val="22"/>
          <w:lang w:eastAsia="zh-CN"/>
        </w:rPr>
      </w:pPr>
    </w:p>
    <w:p w14:paraId="3555B6EB" w14:textId="4837849F" w:rsidR="00C335B9" w:rsidRPr="00A7790C" w:rsidRDefault="00C335B9">
      <w:pPr>
        <w:autoSpaceDE w:val="0"/>
        <w:spacing w:before="120" w:after="120" w:line="360" w:lineRule="auto"/>
        <w:jc w:val="both"/>
        <w:rPr>
          <w:b/>
          <w:bCs/>
          <w:kern w:val="2"/>
          <w:sz w:val="22"/>
          <w:szCs w:val="22"/>
          <w:lang w:eastAsia="zh-CN"/>
        </w:rPr>
      </w:pPr>
      <w:r w:rsidRPr="00A7790C">
        <w:rPr>
          <w:b/>
          <w:bCs/>
          <w:kern w:val="2"/>
          <w:sz w:val="22"/>
          <w:szCs w:val="22"/>
          <w:lang w:eastAsia="zh-CN"/>
        </w:rPr>
        <w:t>IL SOTTOSCRITTO INOLTRE DICHIARA</w:t>
      </w:r>
      <w:r w:rsidR="00F81064" w:rsidRPr="00A7790C">
        <w:rPr>
          <w:b/>
          <w:bCs/>
          <w:kern w:val="2"/>
          <w:sz w:val="22"/>
          <w:szCs w:val="22"/>
          <w:lang w:eastAsia="zh-CN"/>
        </w:rPr>
        <w:t>:</w:t>
      </w:r>
    </w:p>
    <w:p w14:paraId="43B6BD89" w14:textId="06CC2E89" w:rsidR="00E21CB9" w:rsidRDefault="00E21CB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bookmarkStart w:id="3" w:name="_Hlk35263146"/>
      <w:r>
        <w:rPr>
          <w:bCs/>
          <w:sz w:val="22"/>
          <w:szCs w:val="22"/>
          <w:lang w:eastAsia="it-IT"/>
        </w:rPr>
        <w:t xml:space="preserve">che </w:t>
      </w:r>
      <w:r w:rsidR="001B6125">
        <w:rPr>
          <w:bCs/>
          <w:sz w:val="22"/>
          <w:szCs w:val="22"/>
          <w:lang w:eastAsia="it-IT"/>
        </w:rPr>
        <w:t xml:space="preserve">non </w:t>
      </w:r>
      <w:r w:rsidR="008D6E4C">
        <w:rPr>
          <w:bCs/>
          <w:sz w:val="22"/>
          <w:szCs w:val="22"/>
          <w:lang w:eastAsia="it-IT"/>
        </w:rPr>
        <w:t>sono state richieste</w:t>
      </w:r>
      <w:r w:rsidR="001B6125">
        <w:rPr>
          <w:bCs/>
          <w:sz w:val="22"/>
          <w:szCs w:val="22"/>
          <w:lang w:eastAsia="it-IT"/>
        </w:rPr>
        <w:t xml:space="preserve"> e che non </w:t>
      </w:r>
      <w:r w:rsidR="008D6E4C">
        <w:rPr>
          <w:bCs/>
          <w:sz w:val="22"/>
          <w:szCs w:val="22"/>
          <w:lang w:eastAsia="it-IT"/>
        </w:rPr>
        <w:t>verranno</w:t>
      </w:r>
      <w:r w:rsidR="001B6125">
        <w:rPr>
          <w:bCs/>
          <w:sz w:val="22"/>
          <w:szCs w:val="22"/>
          <w:lang w:eastAsia="it-IT"/>
        </w:rPr>
        <w:t xml:space="preserve"> </w:t>
      </w:r>
      <w:r w:rsidR="008D6E4C">
        <w:rPr>
          <w:bCs/>
          <w:sz w:val="22"/>
          <w:szCs w:val="22"/>
          <w:lang w:eastAsia="it-IT"/>
        </w:rPr>
        <w:t xml:space="preserve">richieste </w:t>
      </w:r>
      <w:r w:rsidR="001B6125">
        <w:rPr>
          <w:bCs/>
          <w:sz w:val="22"/>
          <w:szCs w:val="22"/>
          <w:lang w:eastAsia="it-IT"/>
        </w:rPr>
        <w:t>al soggetto debitore quote di pagamento di emolumenti vari (</w:t>
      </w:r>
      <w:r w:rsidR="008D6E4C">
        <w:rPr>
          <w:bCs/>
          <w:sz w:val="22"/>
          <w:szCs w:val="22"/>
          <w:lang w:eastAsia="it-IT"/>
        </w:rPr>
        <w:t xml:space="preserve">acconti, </w:t>
      </w:r>
      <w:r w:rsidR="001B6125">
        <w:rPr>
          <w:bCs/>
          <w:sz w:val="22"/>
          <w:szCs w:val="22"/>
          <w:lang w:eastAsia="it-IT"/>
        </w:rPr>
        <w:t xml:space="preserve">parcelle, rimborsi ed anticipi spese, ecc….)  fino all’avvenuto deposito della proposta; </w:t>
      </w:r>
    </w:p>
    <w:p w14:paraId="0FD4DB21" w14:textId="73B4E201" w:rsidR="00C335B9" w:rsidRDefault="00C335B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sz w:val="22"/>
          <w:szCs w:val="22"/>
          <w:lang w:eastAsia="it-IT"/>
        </w:rPr>
      </w:pPr>
      <w:bookmarkStart w:id="4" w:name="_Hlk38872207"/>
      <w:r>
        <w:rPr>
          <w:sz w:val="22"/>
          <w:szCs w:val="22"/>
          <w:lang w:eastAsia="it-IT"/>
        </w:rPr>
        <w:t xml:space="preserve">che </w:t>
      </w:r>
      <w:bookmarkEnd w:id="4"/>
      <w:r w:rsidR="001B6125">
        <w:rPr>
          <w:sz w:val="22"/>
          <w:szCs w:val="22"/>
          <w:lang w:eastAsia="it-IT"/>
        </w:rPr>
        <w:t>non è già stato e che non verrà richiesto altro contributo per le medesime finalità ad altri soggetti pubblici/privati</w:t>
      </w:r>
      <w:r>
        <w:rPr>
          <w:sz w:val="22"/>
          <w:szCs w:val="22"/>
        </w:rPr>
        <w:t>;</w:t>
      </w:r>
    </w:p>
    <w:p w14:paraId="3CE8262E" w14:textId="77777777" w:rsidR="00C335B9" w:rsidRPr="008D6E4C" w:rsidRDefault="00C335B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8D6E4C">
        <w:rPr>
          <w:bCs/>
          <w:sz w:val="22"/>
          <w:szCs w:val="22"/>
          <w:lang w:eastAsia="it-IT"/>
        </w:rPr>
        <w:t>che è consapevole che la Regione Piemonte potrà attivare, anche per il tramite di Finpiemonte o di altre Autorità istituzionalmente preposte, controlli ex-post a campione sulla veridicità delle dichiarazioni rilasciate;</w:t>
      </w:r>
    </w:p>
    <w:p w14:paraId="310D8C07" w14:textId="464F23EF" w:rsidR="00C335B9" w:rsidRDefault="00C335B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>
        <w:rPr>
          <w:bCs/>
          <w:sz w:val="22"/>
          <w:szCs w:val="22"/>
          <w:lang w:eastAsia="it-IT"/>
        </w:rPr>
        <w:t xml:space="preserve">che l’IBAN indicato nella </w:t>
      </w:r>
      <w:r w:rsidRPr="00E23089">
        <w:rPr>
          <w:bCs/>
          <w:sz w:val="22"/>
          <w:szCs w:val="22"/>
          <w:lang w:eastAsia="it-IT"/>
        </w:rPr>
        <w:t>sez</w:t>
      </w:r>
      <w:r w:rsidR="00D56012" w:rsidRPr="00E23089">
        <w:rPr>
          <w:bCs/>
          <w:sz w:val="22"/>
          <w:szCs w:val="22"/>
          <w:lang w:eastAsia="it-IT"/>
        </w:rPr>
        <w:t xml:space="preserve">ione </w:t>
      </w:r>
      <w:r w:rsidR="000C740F" w:rsidRPr="00E23089">
        <w:rPr>
          <w:bCs/>
          <w:sz w:val="22"/>
          <w:szCs w:val="22"/>
          <w:lang w:eastAsia="it-IT"/>
        </w:rPr>
        <w:t>Estremi Bancari</w:t>
      </w:r>
      <w:r w:rsidR="00D56012" w:rsidRPr="00E23089">
        <w:rPr>
          <w:bCs/>
          <w:sz w:val="22"/>
          <w:szCs w:val="22"/>
          <w:lang w:eastAsia="it-IT"/>
        </w:rPr>
        <w:t xml:space="preserve"> è </w:t>
      </w:r>
      <w:r w:rsidR="00D56012">
        <w:rPr>
          <w:bCs/>
          <w:sz w:val="22"/>
          <w:szCs w:val="22"/>
          <w:lang w:eastAsia="it-IT"/>
        </w:rPr>
        <w:t xml:space="preserve">intestato al soggetto </w:t>
      </w:r>
      <w:r w:rsidR="00B9182C">
        <w:rPr>
          <w:bCs/>
          <w:sz w:val="22"/>
          <w:szCs w:val="22"/>
          <w:lang w:eastAsia="it-IT"/>
        </w:rPr>
        <w:t>beneficiario (OCC)</w:t>
      </w:r>
      <w:r>
        <w:rPr>
          <w:bCs/>
          <w:sz w:val="22"/>
          <w:szCs w:val="22"/>
          <w:lang w:eastAsia="it-IT"/>
        </w:rPr>
        <w:t>;</w:t>
      </w:r>
    </w:p>
    <w:p w14:paraId="6FC1AFCC" w14:textId="17923E2A" w:rsidR="00C335B9" w:rsidRDefault="00C335B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>
        <w:rPr>
          <w:bCs/>
          <w:sz w:val="22"/>
          <w:szCs w:val="22"/>
          <w:lang w:eastAsia="it-IT"/>
        </w:rPr>
        <w:t>che i dati e le informazioni fornite con la presente domanda ed i relativi allegati sono veritieri e di assumersi la responsabilità per le dichiarazioni</w:t>
      </w:r>
      <w:r w:rsidR="001B6125">
        <w:rPr>
          <w:bCs/>
          <w:sz w:val="22"/>
          <w:szCs w:val="22"/>
          <w:lang w:eastAsia="it-IT"/>
        </w:rPr>
        <w:t xml:space="preserve"> e per gli impegni sottoscritti;</w:t>
      </w:r>
    </w:p>
    <w:p w14:paraId="2A4F78EC" w14:textId="77777777" w:rsidR="00A05CA5" w:rsidRPr="008D6E4C" w:rsidRDefault="00A05CA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8D6E4C">
        <w:rPr>
          <w:bCs/>
          <w:sz w:val="22"/>
          <w:szCs w:val="22"/>
          <w:lang w:eastAsia="it-IT"/>
        </w:rPr>
        <w:t xml:space="preserve">che ai fini della presentazione della domanda di agevolazione: </w:t>
      </w:r>
    </w:p>
    <w:p w14:paraId="50967D60" w14:textId="3A4A968C" w:rsidR="00A05CA5" w:rsidRPr="008D6E4C" w:rsidRDefault="005636EE" w:rsidP="005636EE">
      <w:pPr>
        <w:numPr>
          <w:ilvl w:val="1"/>
          <w:numId w:val="36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36DA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DA6">
        <w:rPr>
          <w:b/>
        </w:rPr>
        <w:instrText>FORMCHECKBOX</w:instrText>
      </w:r>
      <w:r w:rsidR="0033318F">
        <w:rPr>
          <w:b/>
        </w:rPr>
      </w:r>
      <w:r w:rsidR="0033318F">
        <w:rPr>
          <w:b/>
        </w:rPr>
        <w:fldChar w:fldCharType="separate"/>
      </w:r>
      <w:r w:rsidRPr="00C36DA6">
        <w:rPr>
          <w:b/>
        </w:rPr>
        <w:fldChar w:fldCharType="end"/>
      </w:r>
      <w:r>
        <w:rPr>
          <w:b/>
        </w:rPr>
        <w:t xml:space="preserve"> </w:t>
      </w:r>
      <w:r w:rsidR="00A05CA5" w:rsidRPr="008D6E4C">
        <w:rPr>
          <w:bCs/>
          <w:sz w:val="22"/>
          <w:szCs w:val="22"/>
          <w:lang w:eastAsia="it-IT"/>
        </w:rPr>
        <w:t xml:space="preserve">è stata destinata la marca da bollo con numero </w:t>
      </w:r>
      <w:r w:rsidRPr="00991079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1079">
        <w:rPr>
          <w:rFonts w:ascii="Calibri" w:hAnsi="Calibri"/>
        </w:rPr>
        <w:instrText xml:space="preserve"> FORMTEXT </w:instrText>
      </w:r>
      <w:r w:rsidRPr="00991079">
        <w:rPr>
          <w:rFonts w:ascii="Calibri" w:hAnsi="Calibri"/>
        </w:rPr>
      </w:r>
      <w:r w:rsidRPr="00991079">
        <w:rPr>
          <w:rFonts w:ascii="Calibri" w:hAnsi="Calibri"/>
        </w:rPr>
        <w:fldChar w:fldCharType="separate"/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 w:rsidRPr="00991079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A05CA5" w:rsidRPr="008D6E4C">
        <w:rPr>
          <w:bCs/>
          <w:sz w:val="22"/>
          <w:szCs w:val="22"/>
          <w:lang w:eastAsia="it-IT"/>
        </w:rPr>
        <w:t xml:space="preserve">e che la suddetta e non è stata e non sarà utilizzata per qualsiasi altro adempimento (ai sensi dell'art. 3 del decreto ministeriale 10/11/2011) </w:t>
      </w:r>
    </w:p>
    <w:p w14:paraId="611001B0" w14:textId="22AE6007" w:rsidR="00A05CA5" w:rsidRPr="008D6E4C" w:rsidRDefault="005636EE" w:rsidP="005636EE">
      <w:pPr>
        <w:numPr>
          <w:ilvl w:val="1"/>
          <w:numId w:val="36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36DA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DA6">
        <w:rPr>
          <w:b/>
        </w:rPr>
        <w:instrText>FORMCHECKBOX</w:instrText>
      </w:r>
      <w:r w:rsidR="0033318F">
        <w:rPr>
          <w:b/>
        </w:rPr>
      </w:r>
      <w:r w:rsidR="0033318F">
        <w:rPr>
          <w:b/>
        </w:rPr>
        <w:fldChar w:fldCharType="separate"/>
      </w:r>
      <w:r w:rsidRPr="00C36DA6">
        <w:rPr>
          <w:b/>
        </w:rPr>
        <w:fldChar w:fldCharType="end"/>
      </w:r>
      <w:r>
        <w:rPr>
          <w:b/>
        </w:rPr>
        <w:t xml:space="preserve"> </w:t>
      </w:r>
      <w:r w:rsidR="00A05CA5" w:rsidRPr="008D6E4C">
        <w:rPr>
          <w:bCs/>
          <w:sz w:val="22"/>
          <w:szCs w:val="22"/>
          <w:lang w:eastAsia="it-IT"/>
        </w:rPr>
        <w:t>l'imposta di bollo è stata assolta in modo virtuale;</w:t>
      </w:r>
    </w:p>
    <w:p w14:paraId="60679E35" w14:textId="67AD4483" w:rsidR="00A05CA5" w:rsidRPr="008D6E4C" w:rsidRDefault="005636EE" w:rsidP="005636EE">
      <w:pPr>
        <w:numPr>
          <w:ilvl w:val="1"/>
          <w:numId w:val="36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C36DA6">
        <w:rPr>
          <w:b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DA6">
        <w:rPr>
          <w:b/>
        </w:rPr>
        <w:instrText>FORMCHECKBOX</w:instrText>
      </w:r>
      <w:r w:rsidR="0033318F">
        <w:rPr>
          <w:b/>
        </w:rPr>
      </w:r>
      <w:r w:rsidR="0033318F">
        <w:rPr>
          <w:b/>
        </w:rPr>
        <w:fldChar w:fldCharType="separate"/>
      </w:r>
      <w:r w:rsidRPr="00C36DA6">
        <w:rPr>
          <w:b/>
        </w:rPr>
        <w:fldChar w:fldCharType="end"/>
      </w:r>
      <w:r>
        <w:rPr>
          <w:b/>
        </w:rPr>
        <w:t xml:space="preserve"> </w:t>
      </w:r>
      <w:r w:rsidR="00A05CA5" w:rsidRPr="008D6E4C">
        <w:rPr>
          <w:bCs/>
          <w:sz w:val="22"/>
          <w:szCs w:val="22"/>
          <w:lang w:eastAsia="it-IT"/>
        </w:rPr>
        <w:t xml:space="preserve">di essere soggetto esente dall'apposizione della marca da bollo per la seguente motivazione </w:t>
      </w:r>
      <w:r w:rsidRPr="00991079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1079">
        <w:rPr>
          <w:rFonts w:ascii="Calibri" w:hAnsi="Calibri"/>
        </w:rPr>
        <w:instrText xml:space="preserve"> FORMTEXT </w:instrText>
      </w:r>
      <w:r w:rsidRPr="00991079">
        <w:rPr>
          <w:rFonts w:ascii="Calibri" w:hAnsi="Calibri"/>
        </w:rPr>
      </w:r>
      <w:r w:rsidRPr="00991079">
        <w:rPr>
          <w:rFonts w:ascii="Calibri" w:hAnsi="Calibri"/>
        </w:rPr>
        <w:fldChar w:fldCharType="separate"/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 w:rsidRPr="00991079">
        <w:rPr>
          <w:rFonts w:ascii="Calibri" w:hAnsi="Calibri"/>
        </w:rPr>
        <w:fldChar w:fldCharType="end"/>
      </w:r>
      <w:r w:rsidR="00A05CA5" w:rsidRPr="008D6E4C">
        <w:rPr>
          <w:bCs/>
          <w:sz w:val="22"/>
          <w:szCs w:val="22"/>
          <w:lang w:eastAsia="it-IT"/>
        </w:rPr>
        <w:t xml:space="preserve"> ai sensi di </w:t>
      </w:r>
      <w:r w:rsidRPr="00991079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1079">
        <w:rPr>
          <w:rFonts w:ascii="Calibri" w:hAnsi="Calibri"/>
        </w:rPr>
        <w:instrText xml:space="preserve"> FORMTEXT </w:instrText>
      </w:r>
      <w:r w:rsidRPr="00991079">
        <w:rPr>
          <w:rFonts w:ascii="Calibri" w:hAnsi="Calibri"/>
        </w:rPr>
      </w:r>
      <w:r w:rsidRPr="00991079">
        <w:rPr>
          <w:rFonts w:ascii="Calibri" w:hAnsi="Calibri"/>
        </w:rPr>
        <w:fldChar w:fldCharType="separate"/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 w:rsidRPr="00991079">
        <w:rPr>
          <w:rFonts w:ascii="Calibri" w:hAnsi="Calibri"/>
        </w:rPr>
        <w:fldChar w:fldCharType="end"/>
      </w:r>
      <w:r w:rsidR="00A05CA5" w:rsidRPr="008D6E4C">
        <w:rPr>
          <w:bCs/>
          <w:sz w:val="22"/>
          <w:szCs w:val="22"/>
          <w:lang w:eastAsia="it-IT"/>
        </w:rPr>
        <w:t>;</w:t>
      </w:r>
    </w:p>
    <w:bookmarkEnd w:id="3"/>
    <w:p w14:paraId="01B0A50C" w14:textId="258CC2FB" w:rsidR="000C740F" w:rsidRPr="00A05CA5" w:rsidRDefault="00A05CA5" w:rsidP="00A05CA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 w:after="120"/>
        <w:ind w:right="425"/>
        <w:jc w:val="both"/>
        <w:rPr>
          <w:bCs/>
          <w:sz w:val="22"/>
          <w:szCs w:val="22"/>
          <w:lang w:eastAsia="it-IT"/>
        </w:rPr>
      </w:pPr>
      <w:r w:rsidRPr="00A05CA5">
        <w:rPr>
          <w:bCs/>
          <w:sz w:val="22"/>
          <w:szCs w:val="22"/>
          <w:lang w:eastAsia="it-IT"/>
        </w:rPr>
        <w:t>di essere a conoscenza che Finpiemonte S.p.A. non intrattiene alcun rapporto particolare di collaborazione con società di consulenza</w:t>
      </w:r>
      <w:r w:rsidR="00C335B9" w:rsidRPr="00A05CA5">
        <w:rPr>
          <w:bCs/>
          <w:sz w:val="22"/>
          <w:szCs w:val="22"/>
          <w:lang w:eastAsia="it-IT"/>
        </w:rPr>
        <w:t>.</w:t>
      </w:r>
    </w:p>
    <w:p w14:paraId="77EDEAA2" w14:textId="6A0E8B2C" w:rsidR="00C335B9" w:rsidRPr="00A05CA5" w:rsidRDefault="00A05CA5" w:rsidP="00A05CA5">
      <w:pPr>
        <w:autoSpaceDE w:val="0"/>
        <w:spacing w:before="120" w:after="120" w:line="360" w:lineRule="auto"/>
        <w:jc w:val="both"/>
        <w:rPr>
          <w:b/>
          <w:bCs/>
          <w:kern w:val="2"/>
          <w:sz w:val="22"/>
          <w:szCs w:val="22"/>
          <w:lang w:eastAsia="zh-CN"/>
        </w:rPr>
      </w:pPr>
      <w:r w:rsidRPr="00A05CA5">
        <w:rPr>
          <w:b/>
          <w:bCs/>
          <w:kern w:val="2"/>
          <w:sz w:val="22"/>
          <w:szCs w:val="22"/>
          <w:lang w:eastAsia="zh-CN"/>
        </w:rPr>
        <w:t>SI IMPEGNA ALTRESÌ A</w:t>
      </w:r>
    </w:p>
    <w:p w14:paraId="7D4F4A66" w14:textId="5176F5A4" w:rsidR="00C335B9" w:rsidRDefault="001B6125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depositare la proposta in tribunale entro il tempo massimo di mesi </w:t>
      </w:r>
      <w:r w:rsidR="00B9182C">
        <w:rPr>
          <w:sz w:val="22"/>
          <w:szCs w:val="22"/>
          <w:lang w:eastAsia="it-IT"/>
        </w:rPr>
        <w:t xml:space="preserve">6 dalla data di ammissione al contributo salvo motivata richiesta di proroga </w:t>
      </w:r>
      <w:r w:rsidR="00C335B9">
        <w:rPr>
          <w:sz w:val="22"/>
          <w:szCs w:val="22"/>
          <w:lang w:eastAsia="it-IT"/>
        </w:rPr>
        <w:t>;</w:t>
      </w:r>
    </w:p>
    <w:p w14:paraId="10F03D54" w14:textId="52217111" w:rsidR="00A05CA5" w:rsidRDefault="00A05CA5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comunicare tempestivamente all’Amministrazione concedente ogni variazione contenuta nel presente documento</w:t>
      </w:r>
    </w:p>
    <w:p w14:paraId="67FB76AF" w14:textId="2619E518" w:rsidR="00A05CA5" w:rsidRDefault="00A05CA5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in caso di rinuncia a:</w:t>
      </w:r>
    </w:p>
    <w:p w14:paraId="4A768ECD" w14:textId="3B13856E" w:rsidR="00A05CA5" w:rsidRDefault="00A05CA5" w:rsidP="00A05CA5">
      <w:pPr>
        <w:numPr>
          <w:ilvl w:val="1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documentare l’attività svolta ed i costi effettivamente sostenuti fino alla rinuncia:</w:t>
      </w:r>
    </w:p>
    <w:p w14:paraId="3BEF2954" w14:textId="1D841904" w:rsidR="00A05CA5" w:rsidRDefault="00A05CA5" w:rsidP="00A05CA5">
      <w:pPr>
        <w:numPr>
          <w:ilvl w:val="1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restituire a Finpiemonte le quote parte delle risorse non utilizzate:</w:t>
      </w:r>
    </w:p>
    <w:p w14:paraId="1E661691" w14:textId="3F81FDA3" w:rsidR="001B6125" w:rsidRPr="008D6E4C" w:rsidRDefault="001B6125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8D6E4C">
        <w:rPr>
          <w:sz w:val="22"/>
          <w:szCs w:val="22"/>
          <w:lang w:eastAsia="it-IT"/>
        </w:rPr>
        <w:t>consentire la pubblicazione e l’utilizzo dei propri dati per i fini previsti dalla legge</w:t>
      </w:r>
    </w:p>
    <w:p w14:paraId="606C378E" w14:textId="7257EFF2" w:rsidR="00D341A8" w:rsidRPr="00D341A8" w:rsidRDefault="00D341A8">
      <w:pPr>
        <w:numPr>
          <w:ilvl w:val="0"/>
          <w:numId w:val="22"/>
        </w:numPr>
        <w:suppressAutoHyphens w:val="0"/>
        <w:spacing w:line="300" w:lineRule="exact"/>
        <w:jc w:val="both"/>
        <w:rPr>
          <w:sz w:val="22"/>
          <w:szCs w:val="22"/>
          <w:lang w:eastAsia="it-IT"/>
        </w:rPr>
      </w:pPr>
      <w:r w:rsidRPr="00D341A8">
        <w:rPr>
          <w:sz w:val="22"/>
          <w:szCs w:val="22"/>
          <w:lang w:eastAsia="it-IT"/>
        </w:rPr>
        <w:t>produrre ogni ulteriore documentazione, anche sotto forma di autocertificazione, che Regione Piemonte e/o Finpiemonte S.p.A. riterrà utile richiedere ai fini dell'iter istruttorio;</w:t>
      </w:r>
    </w:p>
    <w:p w14:paraId="4A6C90D8" w14:textId="691A82AC" w:rsidR="00C335B9" w:rsidRDefault="00C335B9">
      <w:pPr>
        <w:suppressAutoHyphens w:val="0"/>
        <w:autoSpaceDE w:val="0"/>
        <w:jc w:val="both"/>
        <w:rPr>
          <w:sz w:val="22"/>
          <w:szCs w:val="22"/>
          <w:highlight w:val="yellow"/>
          <w:lang w:eastAsia="it-IT"/>
        </w:rPr>
      </w:pPr>
    </w:p>
    <w:p w14:paraId="3913E9D6" w14:textId="516EAAF8" w:rsidR="006546C1" w:rsidRDefault="006546C1">
      <w:pPr>
        <w:suppressAutoHyphens w:val="0"/>
        <w:autoSpaceDE w:val="0"/>
        <w:jc w:val="both"/>
        <w:rPr>
          <w:sz w:val="22"/>
          <w:szCs w:val="22"/>
          <w:highlight w:val="yellow"/>
          <w:lang w:eastAsia="it-IT"/>
        </w:rPr>
      </w:pPr>
    </w:p>
    <w:p w14:paraId="438DEFE7" w14:textId="77777777" w:rsidR="00B9182C" w:rsidRDefault="00B9182C" w:rsidP="00B9182C">
      <w:pPr>
        <w:suppressAutoHyphens w:val="0"/>
      </w:pPr>
      <w:r>
        <w:rPr>
          <w:b/>
          <w:iCs/>
          <w:kern w:val="2"/>
          <w:sz w:val="22"/>
          <w:szCs w:val="22"/>
          <w:lang w:eastAsia="zh-CN"/>
        </w:rPr>
        <w:t xml:space="preserve">ALLEGATI </w:t>
      </w:r>
    </w:p>
    <w:p w14:paraId="37395C5E" w14:textId="77777777" w:rsidR="00B9182C" w:rsidRDefault="00B9182C" w:rsidP="00B9182C">
      <w:pPr>
        <w:spacing w:before="120" w:after="120" w:line="240" w:lineRule="exact"/>
        <w:jc w:val="both"/>
      </w:pPr>
      <w:r>
        <w:rPr>
          <w:kern w:val="2"/>
          <w:sz w:val="22"/>
          <w:szCs w:val="22"/>
          <w:lang w:eastAsia="zh-CN"/>
        </w:rPr>
        <w:t>Elenco allegati:</w:t>
      </w:r>
    </w:p>
    <w:p w14:paraId="2E9947C2" w14:textId="77777777" w:rsidR="00B9182C" w:rsidRDefault="00B9182C" w:rsidP="00B9182C">
      <w:pPr>
        <w:spacing w:before="120" w:after="120" w:line="240" w:lineRule="exact"/>
        <w:jc w:val="both"/>
      </w:pPr>
      <w:r>
        <w:rPr>
          <w:kern w:val="2"/>
          <w:sz w:val="22"/>
          <w:szCs w:val="22"/>
          <w:lang w:eastAsia="zh-CN"/>
        </w:rPr>
        <w:t>- Atto costitutivo dell'OCC o link.</w:t>
      </w:r>
    </w:p>
    <w:p w14:paraId="4962AD80" w14:textId="77777777" w:rsidR="00B9182C" w:rsidRDefault="00B9182C" w:rsidP="00B9182C">
      <w:pPr>
        <w:spacing w:before="120" w:after="120" w:line="240" w:lineRule="exact"/>
        <w:jc w:val="both"/>
      </w:pPr>
      <w:r>
        <w:rPr>
          <w:kern w:val="2"/>
          <w:sz w:val="22"/>
          <w:szCs w:val="22"/>
          <w:lang w:eastAsia="zh-CN"/>
        </w:rPr>
        <w:t>- Atto di nomina quale legale rappresentante con potere di firma o link.</w:t>
      </w:r>
    </w:p>
    <w:p w14:paraId="69A6E109" w14:textId="77777777" w:rsidR="00B9182C" w:rsidRDefault="00B9182C" w:rsidP="00B9182C">
      <w:pPr>
        <w:pStyle w:val="Paragrafoelenco"/>
        <w:spacing w:before="120" w:after="120" w:line="240" w:lineRule="exact"/>
        <w:ind w:left="1080"/>
        <w:jc w:val="both"/>
      </w:pPr>
      <w:r>
        <w:rPr>
          <w:bCs/>
          <w:kern w:val="2"/>
          <w:sz w:val="22"/>
          <w:szCs w:val="22"/>
          <w:lang w:eastAsia="zh-CN"/>
        </w:rPr>
        <w:t>- Copia del conferimento di incarico all’OCC comprensivo del preventivo di massima per l’attività, sottoscritta dal soggetto indebitato.</w:t>
      </w:r>
    </w:p>
    <w:p w14:paraId="421418CB" w14:textId="77777777" w:rsidR="00B9182C" w:rsidRDefault="00B9182C" w:rsidP="00B9182C">
      <w:pPr>
        <w:pStyle w:val="Paragrafoelenco"/>
        <w:spacing w:before="120" w:after="120" w:line="240" w:lineRule="exact"/>
        <w:ind w:left="1080"/>
        <w:jc w:val="both"/>
      </w:pPr>
      <w:r>
        <w:rPr>
          <w:bCs/>
          <w:kern w:val="2"/>
          <w:sz w:val="22"/>
          <w:szCs w:val="22"/>
          <w:lang w:eastAsia="zh-CN"/>
        </w:rPr>
        <w:t>- Documento di identità del legale rappresentate dell’OCC se la presente domande è sottoscritta in forma autografa e non con firma digitale</w:t>
      </w:r>
    </w:p>
    <w:p w14:paraId="44EAD4C7" w14:textId="77777777" w:rsidR="00B9182C" w:rsidRDefault="00B9182C" w:rsidP="00B9182C">
      <w:pPr>
        <w:spacing w:before="120" w:after="120" w:line="240" w:lineRule="exact"/>
        <w:jc w:val="both"/>
      </w:pPr>
      <w:r>
        <w:rPr>
          <w:bCs/>
          <w:kern w:val="2"/>
          <w:sz w:val="22"/>
          <w:szCs w:val="22"/>
          <w:lang w:eastAsia="zh-CN"/>
        </w:rPr>
        <w:t>Data ________________</w:t>
      </w:r>
      <w:r>
        <w:rPr>
          <w:bCs/>
          <w:kern w:val="2"/>
          <w:sz w:val="22"/>
          <w:szCs w:val="22"/>
          <w:lang w:eastAsia="zh-CN"/>
        </w:rPr>
        <w:tab/>
      </w:r>
      <w:r>
        <w:rPr>
          <w:bCs/>
          <w:kern w:val="2"/>
          <w:sz w:val="22"/>
          <w:szCs w:val="22"/>
          <w:lang w:eastAsia="zh-CN"/>
        </w:rPr>
        <w:tab/>
      </w:r>
      <w:r>
        <w:rPr>
          <w:bCs/>
          <w:kern w:val="2"/>
          <w:sz w:val="22"/>
          <w:szCs w:val="22"/>
          <w:lang w:eastAsia="zh-CN"/>
        </w:rPr>
        <w:tab/>
        <w:t xml:space="preserve"> </w:t>
      </w:r>
      <w:r>
        <w:rPr>
          <w:bCs/>
          <w:kern w:val="2"/>
          <w:sz w:val="22"/>
          <w:szCs w:val="22"/>
          <w:lang w:eastAsia="zh-CN"/>
        </w:rPr>
        <w:tab/>
      </w:r>
      <w:r>
        <w:rPr>
          <w:bCs/>
          <w:kern w:val="2"/>
          <w:sz w:val="22"/>
          <w:szCs w:val="22"/>
          <w:lang w:eastAsia="zh-CN"/>
        </w:rPr>
        <w:tab/>
        <w:t>Firma______________________________</w:t>
      </w:r>
    </w:p>
    <w:p w14:paraId="131487D3" w14:textId="77777777" w:rsidR="00B9182C" w:rsidRDefault="00B9182C">
      <w:pPr>
        <w:suppressAutoHyphens w:val="0"/>
        <w:spacing w:after="240"/>
        <w:rPr>
          <w:b/>
          <w:kern w:val="2"/>
          <w:sz w:val="22"/>
          <w:szCs w:val="22"/>
          <w:lang w:eastAsia="it-IT"/>
        </w:rPr>
      </w:pPr>
    </w:p>
    <w:p w14:paraId="41FD8649" w14:textId="3B53A603" w:rsidR="00C335B9" w:rsidRDefault="00C335B9">
      <w:pPr>
        <w:suppressAutoHyphens w:val="0"/>
        <w:spacing w:after="240"/>
        <w:rPr>
          <w:kern w:val="2"/>
          <w:sz w:val="22"/>
          <w:szCs w:val="22"/>
          <w:lang w:eastAsia="zh-CN"/>
        </w:rPr>
      </w:pPr>
      <w:r>
        <w:rPr>
          <w:b/>
          <w:kern w:val="2"/>
          <w:sz w:val="22"/>
          <w:szCs w:val="22"/>
          <w:lang w:eastAsia="it-IT"/>
        </w:rPr>
        <w:lastRenderedPageBreak/>
        <w:t>Trattamento dati personali</w:t>
      </w:r>
    </w:p>
    <w:p w14:paraId="361573DD" w14:textId="11EA2766" w:rsidR="00C335B9" w:rsidRDefault="005636EE" w:rsidP="005636EE">
      <w:pPr>
        <w:numPr>
          <w:ilvl w:val="0"/>
          <w:numId w:val="37"/>
        </w:numPr>
        <w:spacing w:after="40" w:line="300" w:lineRule="exact"/>
        <w:jc w:val="both"/>
        <w:rPr>
          <w:kern w:val="2"/>
          <w:sz w:val="22"/>
          <w:szCs w:val="22"/>
          <w:lang w:eastAsia="zh-CN"/>
        </w:rPr>
      </w:pPr>
      <w:r w:rsidRPr="00C36DA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DA6">
        <w:rPr>
          <w:b/>
        </w:rPr>
        <w:instrText>FORMCHECKBOX</w:instrText>
      </w:r>
      <w:r w:rsidR="0033318F">
        <w:rPr>
          <w:b/>
        </w:rPr>
      </w:r>
      <w:r w:rsidR="0033318F">
        <w:rPr>
          <w:b/>
        </w:rPr>
        <w:fldChar w:fldCharType="separate"/>
      </w:r>
      <w:r w:rsidRPr="00C36DA6">
        <w:rPr>
          <w:b/>
        </w:rPr>
        <w:fldChar w:fldCharType="end"/>
      </w:r>
      <w:r>
        <w:rPr>
          <w:b/>
        </w:rPr>
        <w:t xml:space="preserve"> </w:t>
      </w:r>
      <w:r w:rsidR="00C335B9">
        <w:rPr>
          <w:kern w:val="2"/>
          <w:sz w:val="22"/>
          <w:szCs w:val="22"/>
          <w:lang w:eastAsia="zh-CN"/>
        </w:rPr>
        <w:t xml:space="preserve">Il </w:t>
      </w:r>
      <w:bookmarkStart w:id="5" w:name="_Hlk38872596"/>
      <w:r w:rsidR="00C335B9">
        <w:rPr>
          <w:kern w:val="2"/>
          <w:sz w:val="22"/>
          <w:szCs w:val="22"/>
          <w:lang w:eastAsia="zh-CN"/>
        </w:rPr>
        <w:t xml:space="preserve">sottoscritto, in relazione al trattamento dei dati personali forniti con la presente richiesta, dichiara di avere preso visione </w:t>
      </w:r>
      <w:r w:rsidR="00B9182C">
        <w:rPr>
          <w:kern w:val="2"/>
          <w:sz w:val="22"/>
          <w:szCs w:val="22"/>
          <w:lang w:eastAsia="zh-CN"/>
        </w:rPr>
        <w:t>dell’ informativa</w:t>
      </w:r>
      <w:r w:rsidR="00C335B9">
        <w:rPr>
          <w:kern w:val="2"/>
          <w:sz w:val="22"/>
          <w:szCs w:val="22"/>
          <w:lang w:eastAsia="zh-CN"/>
        </w:rPr>
        <w:t xml:space="preserve"> res</w:t>
      </w:r>
      <w:r w:rsidR="008D6E4C">
        <w:rPr>
          <w:kern w:val="2"/>
          <w:sz w:val="22"/>
          <w:szCs w:val="22"/>
          <w:lang w:eastAsia="zh-CN"/>
        </w:rPr>
        <w:t>a</w:t>
      </w:r>
      <w:r w:rsidR="00C335B9">
        <w:rPr>
          <w:kern w:val="2"/>
          <w:sz w:val="22"/>
          <w:szCs w:val="22"/>
          <w:lang w:eastAsia="zh-CN"/>
        </w:rPr>
        <w:t xml:space="preserve"> ai sensi dell'art. 13 del Regolamento Generale sulla Protezione dei D</w:t>
      </w:r>
      <w:r w:rsidR="00B9182C">
        <w:rPr>
          <w:kern w:val="2"/>
          <w:sz w:val="22"/>
          <w:szCs w:val="22"/>
          <w:lang w:eastAsia="zh-CN"/>
        </w:rPr>
        <w:t>ati (RGPD 679/2016) pubblicat</w:t>
      </w:r>
      <w:r w:rsidR="008D6E4C">
        <w:rPr>
          <w:kern w:val="2"/>
          <w:sz w:val="22"/>
          <w:szCs w:val="22"/>
          <w:lang w:eastAsia="zh-CN"/>
        </w:rPr>
        <w:t>a</w:t>
      </w:r>
      <w:r w:rsidR="00B9182C">
        <w:rPr>
          <w:kern w:val="2"/>
          <w:sz w:val="22"/>
          <w:szCs w:val="22"/>
          <w:lang w:eastAsia="zh-CN"/>
        </w:rPr>
        <w:t xml:space="preserve"> </w:t>
      </w:r>
      <w:r w:rsidR="00C335B9">
        <w:rPr>
          <w:kern w:val="2"/>
          <w:sz w:val="22"/>
          <w:szCs w:val="22"/>
          <w:lang w:eastAsia="zh-CN"/>
        </w:rPr>
        <w:t xml:space="preserve">sul sito </w:t>
      </w:r>
      <w:r w:rsidR="00B9182C">
        <w:rPr>
          <w:kern w:val="2"/>
          <w:sz w:val="22"/>
          <w:szCs w:val="22"/>
          <w:lang w:eastAsia="zh-CN"/>
        </w:rPr>
        <w:t xml:space="preserve"> </w:t>
      </w:r>
      <w:r w:rsidR="00C335B9">
        <w:rPr>
          <w:kern w:val="2"/>
          <w:sz w:val="22"/>
          <w:szCs w:val="22"/>
          <w:lang w:eastAsia="zh-CN"/>
        </w:rPr>
        <w:t>www.finpiemonte.it. Il sottoscritto dichiara altresì di essere consapevole che i dati forniti con la presente richiesta saranno utilizzati per gestire la richiesta medesima, nonché per indagini statistiche, anche mediante l'ausilio di mezzi elettronici o automatizzati, nel rispetto della sicurezza e riservatezza necessarie</w:t>
      </w:r>
      <w:bookmarkEnd w:id="5"/>
      <w:r w:rsidR="00C335B9">
        <w:rPr>
          <w:kern w:val="2"/>
          <w:sz w:val="22"/>
          <w:szCs w:val="22"/>
          <w:lang w:eastAsia="zh-CN"/>
        </w:rPr>
        <w:t>.</w:t>
      </w:r>
    </w:p>
    <w:p w14:paraId="700ABADA" w14:textId="77777777" w:rsidR="00C335B9" w:rsidRDefault="00C335B9">
      <w:pPr>
        <w:spacing w:after="40" w:line="300" w:lineRule="exact"/>
        <w:ind w:left="360"/>
        <w:jc w:val="both"/>
        <w:rPr>
          <w:kern w:val="2"/>
          <w:sz w:val="22"/>
          <w:szCs w:val="22"/>
          <w:lang w:eastAsia="zh-CN"/>
        </w:rPr>
      </w:pPr>
    </w:p>
    <w:p w14:paraId="3718FB8A" w14:textId="51954004" w:rsidR="00C335B9" w:rsidRPr="008341FF" w:rsidRDefault="005636EE" w:rsidP="005636EE">
      <w:pPr>
        <w:numPr>
          <w:ilvl w:val="0"/>
          <w:numId w:val="37"/>
        </w:numPr>
        <w:spacing w:after="40" w:line="300" w:lineRule="exact"/>
        <w:jc w:val="both"/>
        <w:rPr>
          <w:kern w:val="2"/>
          <w:sz w:val="22"/>
          <w:szCs w:val="22"/>
          <w:lang w:eastAsia="zh-CN"/>
        </w:rPr>
      </w:pPr>
      <w:r w:rsidRPr="00C36DA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DA6">
        <w:rPr>
          <w:b/>
        </w:rPr>
        <w:instrText>FORMCHECKBOX</w:instrText>
      </w:r>
      <w:r w:rsidR="0033318F">
        <w:rPr>
          <w:b/>
        </w:rPr>
      </w:r>
      <w:r w:rsidR="0033318F">
        <w:rPr>
          <w:b/>
        </w:rPr>
        <w:fldChar w:fldCharType="separate"/>
      </w:r>
      <w:r w:rsidRPr="00C36DA6">
        <w:rPr>
          <w:b/>
        </w:rPr>
        <w:fldChar w:fldCharType="end"/>
      </w:r>
      <w:r>
        <w:rPr>
          <w:b/>
        </w:rPr>
        <w:t xml:space="preserve"> </w:t>
      </w:r>
      <w:r w:rsidR="00C335B9">
        <w:rPr>
          <w:sz w:val="22"/>
          <w:szCs w:val="22"/>
        </w:rPr>
        <w:t>Il sottoscritto dichiara di aver preso visione di tutti i punti indicati in questa pagina, nelle sezioni “Dichiarazioni” e “Impegni”, ex artt. 1341 e 1342 del Codice Civile.</w:t>
      </w:r>
    </w:p>
    <w:p w14:paraId="091A2397" w14:textId="77777777" w:rsidR="008341FF" w:rsidRDefault="008341FF" w:rsidP="008341FF">
      <w:pPr>
        <w:pStyle w:val="Paragrafoelenco"/>
        <w:rPr>
          <w:kern w:val="2"/>
          <w:sz w:val="22"/>
          <w:szCs w:val="22"/>
          <w:lang w:eastAsia="zh-CN"/>
        </w:rPr>
      </w:pPr>
    </w:p>
    <w:p w14:paraId="5522D5C9" w14:textId="55FF6571" w:rsidR="008341FF" w:rsidRDefault="008341FF" w:rsidP="008341FF">
      <w:pPr>
        <w:spacing w:after="40" w:line="300" w:lineRule="exact"/>
        <w:jc w:val="both"/>
        <w:rPr>
          <w:kern w:val="2"/>
          <w:sz w:val="22"/>
          <w:szCs w:val="22"/>
          <w:lang w:eastAsia="zh-CN"/>
        </w:rPr>
      </w:pPr>
    </w:p>
    <w:p w14:paraId="05C87C38" w14:textId="77777777" w:rsidR="008341FF" w:rsidRPr="008341FF" w:rsidRDefault="008341FF" w:rsidP="008341FF">
      <w:pPr>
        <w:autoSpaceDE w:val="0"/>
        <w:spacing w:before="120" w:after="120" w:line="240" w:lineRule="exact"/>
        <w:jc w:val="both"/>
        <w:rPr>
          <w:bCs/>
          <w:kern w:val="2"/>
          <w:sz w:val="22"/>
          <w:szCs w:val="22"/>
          <w:lang w:eastAsia="zh-CN"/>
        </w:rPr>
      </w:pPr>
      <w:r w:rsidRPr="008341FF">
        <w:rPr>
          <w:bCs/>
          <w:kern w:val="2"/>
          <w:sz w:val="22"/>
          <w:szCs w:val="22"/>
          <w:lang w:eastAsia="zh-CN"/>
        </w:rPr>
        <w:t>Data ________________</w:t>
      </w:r>
      <w:r w:rsidRPr="008341FF">
        <w:rPr>
          <w:bCs/>
          <w:kern w:val="2"/>
          <w:sz w:val="22"/>
          <w:szCs w:val="22"/>
          <w:lang w:eastAsia="zh-CN"/>
        </w:rPr>
        <w:tab/>
      </w:r>
      <w:r w:rsidRPr="008341FF">
        <w:rPr>
          <w:bCs/>
          <w:kern w:val="2"/>
          <w:sz w:val="22"/>
          <w:szCs w:val="22"/>
          <w:lang w:eastAsia="zh-CN"/>
        </w:rPr>
        <w:tab/>
      </w:r>
      <w:r w:rsidRPr="008341FF">
        <w:rPr>
          <w:bCs/>
          <w:kern w:val="2"/>
          <w:sz w:val="22"/>
          <w:szCs w:val="22"/>
          <w:lang w:eastAsia="zh-CN"/>
        </w:rPr>
        <w:tab/>
      </w:r>
      <w:r>
        <w:rPr>
          <w:bCs/>
          <w:kern w:val="2"/>
          <w:sz w:val="22"/>
          <w:szCs w:val="22"/>
          <w:lang w:eastAsia="zh-CN"/>
        </w:rPr>
        <w:t xml:space="preserve"> </w:t>
      </w:r>
      <w:r>
        <w:rPr>
          <w:bCs/>
          <w:kern w:val="2"/>
          <w:sz w:val="22"/>
          <w:szCs w:val="22"/>
          <w:lang w:eastAsia="zh-CN"/>
        </w:rPr>
        <w:tab/>
      </w:r>
      <w:r w:rsidRPr="008341FF">
        <w:rPr>
          <w:bCs/>
          <w:kern w:val="2"/>
          <w:sz w:val="22"/>
          <w:szCs w:val="22"/>
          <w:lang w:eastAsia="zh-CN"/>
        </w:rPr>
        <w:tab/>
        <w:t>Firma___________________________</w:t>
      </w:r>
      <w:r>
        <w:rPr>
          <w:bCs/>
          <w:kern w:val="2"/>
          <w:sz w:val="22"/>
          <w:szCs w:val="22"/>
          <w:lang w:eastAsia="zh-CN"/>
        </w:rPr>
        <w:t>___</w:t>
      </w:r>
    </w:p>
    <w:p w14:paraId="41E387AD" w14:textId="77777777" w:rsidR="008341FF" w:rsidRDefault="008341FF" w:rsidP="008341FF">
      <w:pPr>
        <w:spacing w:after="40" w:line="300" w:lineRule="exact"/>
        <w:jc w:val="both"/>
        <w:rPr>
          <w:kern w:val="2"/>
          <w:sz w:val="22"/>
          <w:szCs w:val="22"/>
          <w:lang w:eastAsia="zh-CN"/>
        </w:rPr>
      </w:pPr>
    </w:p>
    <w:sectPr w:rsidR="008341FF">
      <w:footerReference w:type="default" r:id="rId9"/>
      <w:pgSz w:w="11900" w:h="16800"/>
      <w:pgMar w:top="1156" w:right="1280" w:bottom="538" w:left="1120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7A018" w14:textId="77777777" w:rsidR="00FF6ED6" w:rsidRDefault="00FF6ED6">
      <w:r>
        <w:separator/>
      </w:r>
    </w:p>
  </w:endnote>
  <w:endnote w:type="continuationSeparator" w:id="0">
    <w:p w14:paraId="56FE7513" w14:textId="77777777" w:rsidR="00FF6ED6" w:rsidRDefault="00FF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D6D3" w14:textId="7E1CF6F7" w:rsidR="00C335B9" w:rsidRDefault="00C335B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331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58D3A" w14:textId="77777777" w:rsidR="00FF6ED6" w:rsidRDefault="00FF6ED6">
      <w:r>
        <w:separator/>
      </w:r>
    </w:p>
  </w:footnote>
  <w:footnote w:type="continuationSeparator" w:id="0">
    <w:p w14:paraId="3D652369" w14:textId="77777777" w:rsidR="00FF6ED6" w:rsidRDefault="00FF6ED6">
      <w:r>
        <w:continuationSeparator/>
      </w:r>
    </w:p>
  </w:footnote>
  <w:footnote w:id="1">
    <w:p w14:paraId="0BFAD6A8" w14:textId="77777777" w:rsidR="00DF0AC7" w:rsidRDefault="00DF0AC7" w:rsidP="00DF0A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C31EF">
        <w:t>Il conto corrente dell'IBAN indicato deve essere italiano</w:t>
      </w:r>
    </w:p>
  </w:footnote>
  <w:footnote w:id="2">
    <w:p w14:paraId="3109A2A1" w14:textId="77777777" w:rsidR="00DF0AC7" w:rsidRDefault="00DF0AC7" w:rsidP="00DF0AC7">
      <w:pPr>
        <w:pStyle w:val="Testonotaapidipagina"/>
      </w:pPr>
      <w:r>
        <w:rPr>
          <w:rStyle w:val="Rimandonotaapidipagina"/>
        </w:rPr>
        <w:footnoteRef/>
      </w:r>
      <w:r>
        <w:t xml:space="preserve"> Campo facoltativo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(W1)" w:hAnsi="Times New (W1)" w:cs="Times New (W1)" w:hint="cs"/>
        <w:b/>
        <w:bCs/>
        <w:i/>
        <w:iCs/>
        <w:sz w:val="24"/>
        <w:szCs w:val="24"/>
        <w:lang w:eastAsia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i/>
        <w:iCs/>
        <w:caps w:val="0"/>
        <w:smallCaps w:val="0"/>
        <w:sz w:val="24"/>
        <w:szCs w:val="23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77E19F6"/>
    <w:multiLevelType w:val="hybridMultilevel"/>
    <w:tmpl w:val="1436B4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80D0F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892742F"/>
    <w:multiLevelType w:val="hybridMultilevel"/>
    <w:tmpl w:val="DC265BAA"/>
    <w:lvl w:ilvl="0" w:tplc="11ECEF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77EDD"/>
    <w:multiLevelType w:val="hybridMultilevel"/>
    <w:tmpl w:val="9DC87674"/>
    <w:lvl w:ilvl="0" w:tplc="BE4CE32C">
      <w:start w:val="1"/>
      <w:numFmt w:val="bullet"/>
      <w:lvlText w:val="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C16E55"/>
    <w:multiLevelType w:val="hybridMultilevel"/>
    <w:tmpl w:val="F5822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F6934"/>
    <w:multiLevelType w:val="hybridMultilevel"/>
    <w:tmpl w:val="8D2AEB68"/>
    <w:lvl w:ilvl="0" w:tplc="11ECE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11068"/>
    <w:multiLevelType w:val="hybridMultilevel"/>
    <w:tmpl w:val="0C3E131E"/>
    <w:lvl w:ilvl="0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7732A10"/>
    <w:multiLevelType w:val="hybridMultilevel"/>
    <w:tmpl w:val="2A64C7B8"/>
    <w:lvl w:ilvl="0" w:tplc="76DE88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72DED"/>
    <w:multiLevelType w:val="hybridMultilevel"/>
    <w:tmpl w:val="40AEA810"/>
    <w:lvl w:ilvl="0" w:tplc="8A30F5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C2F26"/>
    <w:multiLevelType w:val="hybridMultilevel"/>
    <w:tmpl w:val="8EF2818C"/>
    <w:lvl w:ilvl="0" w:tplc="4A5C0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54785"/>
    <w:multiLevelType w:val="hybridMultilevel"/>
    <w:tmpl w:val="D566320A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30FE2ADF"/>
    <w:multiLevelType w:val="hybridMultilevel"/>
    <w:tmpl w:val="CAB06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46B4E"/>
    <w:multiLevelType w:val="hybridMultilevel"/>
    <w:tmpl w:val="57583A88"/>
    <w:lvl w:ilvl="0" w:tplc="5964C3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00B41"/>
    <w:multiLevelType w:val="hybridMultilevel"/>
    <w:tmpl w:val="58A2B390"/>
    <w:lvl w:ilvl="0" w:tplc="53847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F0874"/>
    <w:multiLevelType w:val="hybridMultilevel"/>
    <w:tmpl w:val="08B0A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22250"/>
    <w:multiLevelType w:val="hybridMultilevel"/>
    <w:tmpl w:val="3C947A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9ED4FD5"/>
    <w:multiLevelType w:val="hybridMultilevel"/>
    <w:tmpl w:val="C15EDBBC"/>
    <w:lvl w:ilvl="0" w:tplc="83AAB7EE">
      <w:start w:val="1"/>
      <w:numFmt w:val="bullet"/>
      <w:lvlText w:val="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F5301"/>
    <w:multiLevelType w:val="hybridMultilevel"/>
    <w:tmpl w:val="27AEB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24348"/>
    <w:multiLevelType w:val="hybridMultilevel"/>
    <w:tmpl w:val="6EBC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E740739"/>
    <w:multiLevelType w:val="hybridMultilevel"/>
    <w:tmpl w:val="CEA896D0"/>
    <w:lvl w:ilvl="0" w:tplc="11ECEF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B31A57"/>
    <w:multiLevelType w:val="hybridMultilevel"/>
    <w:tmpl w:val="870098DE"/>
    <w:lvl w:ilvl="0" w:tplc="4A08657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9043F1"/>
    <w:multiLevelType w:val="hybridMultilevel"/>
    <w:tmpl w:val="4C04C4D6"/>
    <w:lvl w:ilvl="0" w:tplc="047A263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4FEA20A2">
      <w:start w:val="1"/>
      <w:numFmt w:val="bullet"/>
      <w:lvlText w:val="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7" w15:restartNumberingAfterBreak="0">
    <w:nsid w:val="52815BF8"/>
    <w:multiLevelType w:val="hybridMultilevel"/>
    <w:tmpl w:val="F88468FA"/>
    <w:lvl w:ilvl="0" w:tplc="047A263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11ECEFDE"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8" w15:restartNumberingAfterBreak="0">
    <w:nsid w:val="68374CF1"/>
    <w:multiLevelType w:val="hybridMultilevel"/>
    <w:tmpl w:val="185E1380"/>
    <w:lvl w:ilvl="0" w:tplc="142C38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C5DC6"/>
    <w:multiLevelType w:val="hybridMultilevel"/>
    <w:tmpl w:val="677C91D2"/>
    <w:lvl w:ilvl="0" w:tplc="31DAC184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707F06D7"/>
    <w:multiLevelType w:val="hybridMultilevel"/>
    <w:tmpl w:val="1076E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32779"/>
    <w:multiLevelType w:val="hybridMultilevel"/>
    <w:tmpl w:val="1DDE4C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E2DF2"/>
    <w:multiLevelType w:val="hybridMultilevel"/>
    <w:tmpl w:val="FD6A6E16"/>
    <w:lvl w:ilvl="0" w:tplc="0B90F6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32"/>
  </w:num>
  <w:num w:numId="9">
    <w:abstractNumId w:val="25"/>
  </w:num>
  <w:num w:numId="10">
    <w:abstractNumId w:val="5"/>
  </w:num>
  <w:num w:numId="11">
    <w:abstractNumId w:val="16"/>
  </w:num>
  <w:num w:numId="12">
    <w:abstractNumId w:val="31"/>
  </w:num>
  <w:num w:numId="13">
    <w:abstractNumId w:val="20"/>
  </w:num>
  <w:num w:numId="14">
    <w:abstractNumId w:val="29"/>
  </w:num>
  <w:num w:numId="15">
    <w:abstractNumId w:val="23"/>
  </w:num>
  <w:num w:numId="16">
    <w:abstractNumId w:val="28"/>
  </w:num>
  <w:num w:numId="17">
    <w:abstractNumId w:val="21"/>
  </w:num>
  <w:num w:numId="18">
    <w:abstractNumId w:val="4"/>
  </w:num>
  <w:num w:numId="19">
    <w:abstractNumId w:val="14"/>
  </w:num>
  <w:num w:numId="20">
    <w:abstractNumId w:val="3"/>
  </w:num>
  <w:num w:numId="21">
    <w:abstractNumId w:val="26"/>
  </w:num>
  <w:num w:numId="22">
    <w:abstractNumId w:val="22"/>
  </w:num>
  <w:num w:numId="23">
    <w:abstractNumId w:val="8"/>
  </w:num>
  <w:num w:numId="24">
    <w:abstractNumId w:val="13"/>
  </w:num>
  <w:num w:numId="25">
    <w:abstractNumId w:val="17"/>
  </w:num>
  <w:num w:numId="26">
    <w:abstractNumId w:val="18"/>
  </w:num>
  <w:num w:numId="27">
    <w:abstractNumId w:val="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5"/>
  </w:num>
  <w:num w:numId="31">
    <w:abstractNumId w:val="11"/>
  </w:num>
  <w:num w:numId="32">
    <w:abstractNumId w:val="30"/>
  </w:num>
  <w:num w:numId="33">
    <w:abstractNumId w:val="12"/>
  </w:num>
  <w:num w:numId="34">
    <w:abstractNumId w:val="24"/>
  </w:num>
  <w:num w:numId="35">
    <w:abstractNumId w:val="10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formatting="1" w:enforcement="1" w:cryptProviderType="rsaAES" w:cryptAlgorithmClass="hash" w:cryptAlgorithmType="typeAny" w:cryptAlgorithmSid="14" w:cryptSpinCount="100000" w:hash="lzn2WJdvIZs/D8+yh7w0RDSsbywj0uV8AYCkuth6IpaEFeVz9emX4p0hOzrHZsiBxEmgKrxYxPUvcZcuUWnLvA==" w:salt="pyKV8jtDlRQ3UPJEboDn8w=="/>
  <w:defaultTabStop w:val="708"/>
  <w:hyphenationZone w:val="283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D0"/>
    <w:rsid w:val="00025F05"/>
    <w:rsid w:val="00043E9A"/>
    <w:rsid w:val="00056A69"/>
    <w:rsid w:val="00062E08"/>
    <w:rsid w:val="00082356"/>
    <w:rsid w:val="00084869"/>
    <w:rsid w:val="000A5D3C"/>
    <w:rsid w:val="000B0738"/>
    <w:rsid w:val="000C740F"/>
    <w:rsid w:val="000F0072"/>
    <w:rsid w:val="00111063"/>
    <w:rsid w:val="00116A2F"/>
    <w:rsid w:val="00153432"/>
    <w:rsid w:val="001A2699"/>
    <w:rsid w:val="001A3636"/>
    <w:rsid w:val="001B20D0"/>
    <w:rsid w:val="001B6125"/>
    <w:rsid w:val="001C1491"/>
    <w:rsid w:val="001D1649"/>
    <w:rsid w:val="00220207"/>
    <w:rsid w:val="00261BB6"/>
    <w:rsid w:val="00266392"/>
    <w:rsid w:val="00271D76"/>
    <w:rsid w:val="00291E4D"/>
    <w:rsid w:val="002A63B9"/>
    <w:rsid w:val="002B516B"/>
    <w:rsid w:val="002B5D68"/>
    <w:rsid w:val="002B6A9B"/>
    <w:rsid w:val="002D1F65"/>
    <w:rsid w:val="002F7469"/>
    <w:rsid w:val="0033318F"/>
    <w:rsid w:val="00340099"/>
    <w:rsid w:val="00355C5F"/>
    <w:rsid w:val="00373899"/>
    <w:rsid w:val="003A261D"/>
    <w:rsid w:val="003E6F4C"/>
    <w:rsid w:val="003F4A1C"/>
    <w:rsid w:val="00401810"/>
    <w:rsid w:val="00440010"/>
    <w:rsid w:val="00457056"/>
    <w:rsid w:val="0047252D"/>
    <w:rsid w:val="004E4590"/>
    <w:rsid w:val="004E662F"/>
    <w:rsid w:val="00531C53"/>
    <w:rsid w:val="00541EA7"/>
    <w:rsid w:val="005636EE"/>
    <w:rsid w:val="0056785A"/>
    <w:rsid w:val="00580398"/>
    <w:rsid w:val="005E64FF"/>
    <w:rsid w:val="006440C7"/>
    <w:rsid w:val="006546C1"/>
    <w:rsid w:val="00682E5B"/>
    <w:rsid w:val="006A66E4"/>
    <w:rsid w:val="00766AE6"/>
    <w:rsid w:val="0078002C"/>
    <w:rsid w:val="007A30D8"/>
    <w:rsid w:val="007B5563"/>
    <w:rsid w:val="007C500B"/>
    <w:rsid w:val="007D69AB"/>
    <w:rsid w:val="008158DE"/>
    <w:rsid w:val="008341FF"/>
    <w:rsid w:val="00872B77"/>
    <w:rsid w:val="008B159A"/>
    <w:rsid w:val="008B4E50"/>
    <w:rsid w:val="008D69B5"/>
    <w:rsid w:val="008D6E4C"/>
    <w:rsid w:val="008E58B8"/>
    <w:rsid w:val="00917C5F"/>
    <w:rsid w:val="00924A00"/>
    <w:rsid w:val="00936BFE"/>
    <w:rsid w:val="00942983"/>
    <w:rsid w:val="00955DE9"/>
    <w:rsid w:val="00A05CA5"/>
    <w:rsid w:val="00A159BA"/>
    <w:rsid w:val="00A30795"/>
    <w:rsid w:val="00A7790C"/>
    <w:rsid w:val="00AA3E52"/>
    <w:rsid w:val="00AA7038"/>
    <w:rsid w:val="00AC159F"/>
    <w:rsid w:val="00AD2FF6"/>
    <w:rsid w:val="00AD3306"/>
    <w:rsid w:val="00B054BF"/>
    <w:rsid w:val="00B131AA"/>
    <w:rsid w:val="00B9182C"/>
    <w:rsid w:val="00BE217D"/>
    <w:rsid w:val="00C30F18"/>
    <w:rsid w:val="00C335B9"/>
    <w:rsid w:val="00C724EB"/>
    <w:rsid w:val="00C93B4E"/>
    <w:rsid w:val="00CF196A"/>
    <w:rsid w:val="00CF5FF8"/>
    <w:rsid w:val="00D11B3F"/>
    <w:rsid w:val="00D1621E"/>
    <w:rsid w:val="00D26015"/>
    <w:rsid w:val="00D341A8"/>
    <w:rsid w:val="00D56012"/>
    <w:rsid w:val="00D64D1B"/>
    <w:rsid w:val="00D84721"/>
    <w:rsid w:val="00D86498"/>
    <w:rsid w:val="00DC3FC1"/>
    <w:rsid w:val="00DE6CC2"/>
    <w:rsid w:val="00DF0AC7"/>
    <w:rsid w:val="00E07170"/>
    <w:rsid w:val="00E21CB9"/>
    <w:rsid w:val="00E23089"/>
    <w:rsid w:val="00E46F14"/>
    <w:rsid w:val="00E544CB"/>
    <w:rsid w:val="00E626EF"/>
    <w:rsid w:val="00E703F0"/>
    <w:rsid w:val="00E9385A"/>
    <w:rsid w:val="00E96525"/>
    <w:rsid w:val="00EA62D2"/>
    <w:rsid w:val="00F225B8"/>
    <w:rsid w:val="00F4181D"/>
    <w:rsid w:val="00F50C2C"/>
    <w:rsid w:val="00F74DFB"/>
    <w:rsid w:val="00F81064"/>
    <w:rsid w:val="00F938E9"/>
    <w:rsid w:val="00FD1F86"/>
    <w:rsid w:val="00FE7F71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5A31B34"/>
  <w15:chartTrackingRefBased/>
  <w15:docId w15:val="{009B3172-5FD8-45C4-B074-3E4D8A31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jc w:val="both"/>
      <w:outlineLvl w:val="0"/>
    </w:pPr>
    <w:rPr>
      <w:i/>
      <w:iCs/>
      <w:color w:val="0000FF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color w:val="0000FF"/>
    </w:rPr>
  </w:style>
  <w:style w:type="paragraph" w:styleId="Titolo4">
    <w:name w:val="heading 4"/>
    <w:basedOn w:val="Normale"/>
    <w:next w:val="Normale"/>
    <w:qFormat/>
    <w:pPr>
      <w:keepNext/>
      <w:autoSpaceDE w:val="0"/>
      <w:spacing w:line="360" w:lineRule="auto"/>
      <w:jc w:val="both"/>
      <w:outlineLvl w:val="3"/>
    </w:pPr>
    <w:rPr>
      <w:rFonts w:ascii="Times New (W1)" w:hAnsi="Times New (W1)" w:cs="Times New (W1)"/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i/>
      <w:iCs/>
      <w:color w:val="0000FF"/>
      <w:sz w:val="16"/>
      <w:szCs w:val="1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i/>
      <w:iCs/>
      <w:color w:val="0000FF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autoSpaceDE w:val="0"/>
      <w:jc w:val="center"/>
      <w:outlineLvl w:val="6"/>
    </w:pPr>
    <w:rPr>
      <w:i/>
      <w:iCs/>
      <w:color w:val="0000FF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autoSpaceDE w:val="0"/>
      <w:spacing w:line="360" w:lineRule="auto"/>
      <w:jc w:val="both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2Carattere">
    <w:name w:val="Titolo 2 Carattere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rPr>
      <w:rFonts w:ascii="Times New Roman" w:hAnsi="Times New Roman" w:cs="Times New Roman"/>
      <w:b/>
      <w:bCs/>
      <w:color w:val="0000FF"/>
      <w:sz w:val="24"/>
      <w:szCs w:val="24"/>
      <w:lang w:val="x-none" w:eastAsia="ar-SA" w:bidi="ar-SA"/>
    </w:rPr>
  </w:style>
  <w:style w:type="character" w:customStyle="1" w:styleId="Titolo4Carattere">
    <w:name w:val="Titolo 4 Carattere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rPr>
      <w:rFonts w:ascii="Times New Roman" w:hAnsi="Times New Roman" w:cs="Times New Roman"/>
      <w:i/>
      <w:iCs/>
      <w:color w:val="0000FF"/>
      <w:sz w:val="16"/>
      <w:szCs w:val="16"/>
      <w:lang w:val="x-none" w:eastAsia="ar-SA" w:bidi="ar-SA"/>
    </w:rPr>
  </w:style>
  <w:style w:type="character" w:customStyle="1" w:styleId="Titolo6Carattere">
    <w:name w:val="Titolo 6 Carattere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7Carattere">
    <w:name w:val="Titolo 7 Carattere"/>
    <w:rPr>
      <w:rFonts w:ascii="Times New Roman" w:hAnsi="Times New Roman" w:cs="Times New Roman"/>
      <w:i/>
      <w:iCs/>
      <w:color w:val="0000FF"/>
      <w:sz w:val="20"/>
      <w:szCs w:val="20"/>
      <w:lang w:val="x-none" w:eastAsia="ar-SA" w:bidi="ar-SA"/>
    </w:rPr>
  </w:style>
  <w:style w:type="character" w:customStyle="1" w:styleId="Titolo8Carattere">
    <w:name w:val="Titolo 8 Carattere"/>
    <w:rPr>
      <w:rFonts w:ascii="Times New Roman" w:hAnsi="Times New Roman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rPr>
      <w:rFonts w:ascii="Arial" w:hAnsi="Arial" w:cs="Arial"/>
      <w:b/>
      <w:bCs/>
      <w:sz w:val="24"/>
      <w:szCs w:val="24"/>
      <w:lang w:val="x-none" w:eastAsia="ar-SA" w:bidi="ar-SA"/>
    </w:rPr>
  </w:style>
  <w:style w:type="character" w:styleId="Numeropagina">
    <w:name w:val="page number"/>
    <w:semiHidden/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rPr>
      <w:i/>
      <w:iCs/>
      <w:color w:val="0000FF"/>
    </w:rPr>
  </w:style>
  <w:style w:type="paragraph" w:customStyle="1" w:styleId="CommentSubject1">
    <w:name w:val="Comment Subject1"/>
    <w:basedOn w:val="Normale"/>
    <w:next w:val="Normale"/>
    <w:rPr>
      <w:rFonts w:ascii="Times" w:hAnsi="Times" w:cs="Times"/>
      <w:b/>
      <w:bCs/>
      <w:sz w:val="20"/>
      <w:szCs w:val="20"/>
      <w:lang w:val="es-ES_tradnl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  <w:lang w:val="es-ES_tradnl"/>
    </w:rPr>
  </w:style>
  <w:style w:type="paragraph" w:customStyle="1" w:styleId="Titolo1BDTitolo1">
    <w:name w:val="Titolo 1.BD_Titolo 1"/>
    <w:basedOn w:val="Normale"/>
    <w:next w:val="Normale"/>
    <w:pPr>
      <w:keepNext/>
      <w:keepLines/>
      <w:pBdr>
        <w:bottom w:val="single" w:sz="4" w:space="1" w:color="000000"/>
      </w:pBdr>
      <w:spacing w:before="640" w:line="40" w:lineRule="atLeast"/>
      <w:jc w:val="both"/>
    </w:pPr>
    <w:rPr>
      <w:b/>
      <w:bCs/>
      <w:caps/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Paragrafoelenco1">
    <w:name w:val="Paragrafo elenco1"/>
    <w:basedOn w:val="Normale"/>
    <w:qFormat/>
    <w:pPr>
      <w:ind w:left="720"/>
    </w:p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apidipagina">
    <w:name w:val="footnote reference"/>
    <w:semiHidden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customStyle="1" w:styleId="TestonotadichiusuraCarattere">
    <w:name w:val="Testo nota di chiusura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dichiusura">
    <w:name w:val="endnote reference"/>
    <w:semiHidden/>
    <w:rPr>
      <w:rFonts w:ascii="Times New Roman" w:hAnsi="Times New Roman" w:cs="Times New Roman"/>
      <w:vertAlign w:val="superscript"/>
    </w:rPr>
  </w:style>
  <w:style w:type="character" w:styleId="Rimandocommento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customStyle="1" w:styleId="TestocommentoCarattere">
    <w:name w:val="Testo commento Carattere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x-none" w:eastAsia="ar-SA" w:bidi="ar-SA"/>
    </w:rPr>
  </w:style>
  <w:style w:type="paragraph" w:styleId="Corpotesto">
    <w:name w:val="Body Text"/>
    <w:basedOn w:val="Normale"/>
    <w:semiHidden/>
    <w:pPr>
      <w:autoSpaceDE w:val="0"/>
      <w:jc w:val="center"/>
    </w:pPr>
    <w:rPr>
      <w:b/>
      <w:bCs/>
      <w:sz w:val="18"/>
      <w:szCs w:val="18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semiHidden/>
    <w:pPr>
      <w:jc w:val="both"/>
    </w:pPr>
  </w:style>
  <w:style w:type="character" w:customStyle="1" w:styleId="Corpodeltesto2Carattere">
    <w:name w:val="Corpo del testo 2 Caratter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Revisione">
    <w:name w:val="Revision"/>
    <w:hidden/>
    <w:semiHidden/>
    <w:rPr>
      <w:rFonts w:ascii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semiHidden/>
    <w:rPr>
      <w:rFonts w:ascii="Times New Roman" w:hAnsi="Times New Roman"/>
      <w:sz w:val="24"/>
      <w:szCs w:val="24"/>
      <w:lang w:eastAsia="ar-SA"/>
    </w:rPr>
  </w:style>
  <w:style w:type="paragraph" w:customStyle="1" w:styleId="Convert005">
    <w:name w:val="Convert 005"/>
    <w:next w:val="Normale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both"/>
    </w:pPr>
    <w:rPr>
      <w:rFonts w:ascii="Courier New" w:hAnsi="Courier New"/>
      <w:snapToGrid w:val="0"/>
      <w:color w:val="000000"/>
      <w:sz w:val="24"/>
      <w:lang w:val="en-US"/>
    </w:rPr>
  </w:style>
  <w:style w:type="character" w:customStyle="1" w:styleId="Caratterinotaapidipagina">
    <w:name w:val="Caratteri nota a piè di pagina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2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mandonotaapidipagina1">
    <w:name w:val="Rimando nota a piè di pagina1"/>
    <w:rsid w:val="00E21CB9"/>
    <w:rPr>
      <w:vertAlign w:val="superscript"/>
    </w:rPr>
  </w:style>
  <w:style w:type="paragraph" w:customStyle="1" w:styleId="Paragrafoelenco2">
    <w:name w:val="Paragrafo elenco2"/>
    <w:basedOn w:val="Normale"/>
    <w:rsid w:val="00E21CB9"/>
    <w:pPr>
      <w:ind w:left="720"/>
    </w:pPr>
    <w:rPr>
      <w:lang w:eastAsia="zh-CN"/>
    </w:rPr>
  </w:style>
  <w:style w:type="paragraph" w:customStyle="1" w:styleId="TableParagraph">
    <w:name w:val="Table Paragraph"/>
    <w:basedOn w:val="Normale"/>
    <w:qFormat/>
    <w:rsid w:val="007D69AB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FEA4-B5F6-4513-84A6-4DBBDA51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 &lt;ADG/O</vt:lpstr>
    </vt:vector>
  </TitlesOfParts>
  <Company>FINPIEMONTE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&lt;ADG/O</dc:title>
  <dc:subject/>
  <dc:creator>elisa gangemi</dc:creator>
  <cp:keywords/>
  <cp:lastModifiedBy>Gessica Parente</cp:lastModifiedBy>
  <cp:revision>19</cp:revision>
  <cp:lastPrinted>2020-04-02T07:04:00Z</cp:lastPrinted>
  <dcterms:created xsi:type="dcterms:W3CDTF">2022-05-20T12:20:00Z</dcterms:created>
  <dcterms:modified xsi:type="dcterms:W3CDTF">2023-12-15T10:46:00Z</dcterms:modified>
</cp:coreProperties>
</file>